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55C" w:rsidRDefault="0012755C">
      <w:pPr>
        <w:jc w:val="center"/>
        <w:rPr>
          <w:b/>
          <w:sz w:val="28"/>
          <w:szCs w:val="28"/>
        </w:rPr>
      </w:pPr>
    </w:p>
    <w:p w:rsidR="00521D99" w:rsidRDefault="00521D99" w:rsidP="00521D99">
      <w:pPr>
        <w:ind w:left="567" w:right="282"/>
        <w:jc w:val="center"/>
        <w:rPr>
          <w:b/>
          <w:color w:val="9933FF"/>
          <w:sz w:val="36"/>
          <w:szCs w:val="28"/>
        </w:rPr>
      </w:pPr>
    </w:p>
    <w:p w:rsidR="00521D99" w:rsidRPr="0011691C" w:rsidRDefault="00521D99" w:rsidP="0011691C">
      <w:pPr>
        <w:spacing w:line="360" w:lineRule="auto"/>
        <w:ind w:left="567" w:right="282"/>
        <w:jc w:val="center"/>
        <w:rPr>
          <w:b/>
          <w:color w:val="9933FF"/>
          <w:sz w:val="36"/>
          <w:szCs w:val="28"/>
        </w:rPr>
      </w:pPr>
      <w:r w:rsidRPr="0011691C">
        <w:rPr>
          <w:b/>
          <w:color w:val="9933FF"/>
          <w:sz w:val="36"/>
          <w:szCs w:val="28"/>
        </w:rPr>
        <w:t>Обобщение педагогического опыта                                          учителя начальных классов МБОУ «Средняя общеобразовательная школа №1 с</w:t>
      </w:r>
      <w:proofErr w:type="gramStart"/>
      <w:r w:rsidRPr="0011691C">
        <w:rPr>
          <w:b/>
          <w:color w:val="9933FF"/>
          <w:sz w:val="36"/>
          <w:szCs w:val="28"/>
        </w:rPr>
        <w:t>.О</w:t>
      </w:r>
      <w:proofErr w:type="gramEnd"/>
      <w:r w:rsidRPr="0011691C">
        <w:rPr>
          <w:b/>
          <w:color w:val="9933FF"/>
          <w:sz w:val="36"/>
          <w:szCs w:val="28"/>
        </w:rPr>
        <w:t xml:space="preserve">ктябрьское»                     </w:t>
      </w:r>
      <w:proofErr w:type="spellStart"/>
      <w:r w:rsidRPr="0011691C">
        <w:rPr>
          <w:b/>
          <w:color w:val="9933FF"/>
          <w:sz w:val="36"/>
          <w:szCs w:val="28"/>
        </w:rPr>
        <w:t>МО-Пригородный</w:t>
      </w:r>
      <w:proofErr w:type="spellEnd"/>
      <w:r w:rsidRPr="0011691C">
        <w:rPr>
          <w:b/>
          <w:color w:val="9933FF"/>
          <w:sz w:val="36"/>
          <w:szCs w:val="28"/>
        </w:rPr>
        <w:t xml:space="preserve"> район </w:t>
      </w:r>
      <w:proofErr w:type="spellStart"/>
      <w:r w:rsidRPr="0011691C">
        <w:rPr>
          <w:b/>
          <w:color w:val="9933FF"/>
          <w:sz w:val="36"/>
          <w:szCs w:val="28"/>
        </w:rPr>
        <w:t>РСО-Алания</w:t>
      </w:r>
      <w:proofErr w:type="spellEnd"/>
    </w:p>
    <w:p w:rsidR="00521D99" w:rsidRPr="0011691C" w:rsidRDefault="00521D99" w:rsidP="0011691C">
      <w:pPr>
        <w:spacing w:line="360" w:lineRule="auto"/>
        <w:ind w:left="567" w:right="282"/>
        <w:jc w:val="center"/>
        <w:rPr>
          <w:b/>
          <w:color w:val="9933FF"/>
          <w:sz w:val="48"/>
          <w:szCs w:val="28"/>
        </w:rPr>
      </w:pPr>
      <w:proofErr w:type="spellStart"/>
      <w:r w:rsidRPr="0011691C">
        <w:rPr>
          <w:b/>
          <w:color w:val="9933FF"/>
          <w:sz w:val="48"/>
          <w:szCs w:val="28"/>
        </w:rPr>
        <w:t>Дзагоевой</w:t>
      </w:r>
      <w:proofErr w:type="spellEnd"/>
      <w:r w:rsidRPr="0011691C">
        <w:rPr>
          <w:b/>
          <w:color w:val="9933FF"/>
          <w:sz w:val="48"/>
          <w:szCs w:val="28"/>
        </w:rPr>
        <w:t xml:space="preserve"> Ларисы Владимировны</w:t>
      </w:r>
    </w:p>
    <w:p w:rsidR="00521D99" w:rsidRPr="0011691C" w:rsidRDefault="00521D99" w:rsidP="00521D99">
      <w:pPr>
        <w:ind w:left="567" w:right="282"/>
        <w:jc w:val="center"/>
        <w:rPr>
          <w:b/>
          <w:color w:val="9933FF"/>
          <w:sz w:val="48"/>
          <w:szCs w:val="28"/>
        </w:rPr>
      </w:pPr>
    </w:p>
    <w:p w:rsidR="00521D99" w:rsidRPr="0011691C" w:rsidRDefault="00521D99" w:rsidP="00321738">
      <w:pPr>
        <w:pStyle w:val="1"/>
        <w:jc w:val="center"/>
        <w:rPr>
          <w:rFonts w:ascii="Times New Roman" w:hAnsi="Times New Roman"/>
          <w:i/>
          <w:color w:val="FF0000"/>
          <w:sz w:val="56"/>
          <w:szCs w:val="96"/>
        </w:rPr>
      </w:pPr>
    </w:p>
    <w:p w:rsidR="00521D99" w:rsidRPr="0011691C" w:rsidRDefault="00521D99" w:rsidP="0011691C">
      <w:pPr>
        <w:pStyle w:val="1"/>
        <w:spacing w:line="360" w:lineRule="auto"/>
        <w:jc w:val="center"/>
        <w:rPr>
          <w:rFonts w:ascii="Times New Roman" w:hAnsi="Times New Roman"/>
          <w:i/>
          <w:color w:val="FF0000"/>
          <w:sz w:val="56"/>
          <w:szCs w:val="96"/>
        </w:rPr>
      </w:pPr>
    </w:p>
    <w:p w:rsidR="0012755C" w:rsidRPr="0011691C" w:rsidRDefault="00521D99" w:rsidP="0011691C">
      <w:pPr>
        <w:pStyle w:val="1"/>
        <w:spacing w:line="360" w:lineRule="auto"/>
        <w:jc w:val="center"/>
        <w:rPr>
          <w:rFonts w:ascii="Times New Roman" w:hAnsi="Times New Roman"/>
          <w:i/>
          <w:color w:val="FF0000"/>
          <w:sz w:val="56"/>
          <w:szCs w:val="96"/>
        </w:rPr>
      </w:pPr>
      <w:r w:rsidRPr="0011691C">
        <w:rPr>
          <w:rFonts w:ascii="Times New Roman" w:hAnsi="Times New Roman"/>
          <w:i/>
          <w:color w:val="FF0000"/>
          <w:sz w:val="56"/>
          <w:szCs w:val="96"/>
        </w:rPr>
        <w:t>ТЕМА: «</w:t>
      </w:r>
      <w:r w:rsidR="00321738" w:rsidRPr="0011691C">
        <w:rPr>
          <w:rFonts w:ascii="Times New Roman" w:hAnsi="Times New Roman"/>
          <w:i/>
          <w:color w:val="FF0000"/>
          <w:sz w:val="56"/>
          <w:szCs w:val="96"/>
        </w:rPr>
        <w:t>СОВРЕМЕННЫЕ ПЕДАГОГИЧЕСКИЕ ТЕХНОЛОГИИ В НАЧАЛЬНОЙ ШКОЛЕ</w:t>
      </w:r>
      <w:r w:rsidRPr="0011691C">
        <w:rPr>
          <w:rFonts w:ascii="Times New Roman" w:hAnsi="Times New Roman"/>
          <w:i/>
          <w:color w:val="FF0000"/>
          <w:sz w:val="56"/>
          <w:szCs w:val="96"/>
        </w:rPr>
        <w:t>»</w:t>
      </w:r>
    </w:p>
    <w:p w:rsidR="0012755C" w:rsidRPr="0011691C" w:rsidRDefault="0012755C">
      <w:pPr>
        <w:jc w:val="center"/>
        <w:rPr>
          <w:b/>
          <w:sz w:val="28"/>
          <w:szCs w:val="28"/>
        </w:rPr>
      </w:pPr>
    </w:p>
    <w:p w:rsidR="0012755C" w:rsidRPr="0011691C" w:rsidRDefault="0012755C">
      <w:pPr>
        <w:jc w:val="center"/>
        <w:rPr>
          <w:b/>
          <w:sz w:val="28"/>
          <w:szCs w:val="28"/>
        </w:rPr>
      </w:pPr>
    </w:p>
    <w:p w:rsidR="0012755C" w:rsidRPr="00321738" w:rsidRDefault="0012755C">
      <w:pPr>
        <w:jc w:val="center"/>
        <w:rPr>
          <w:b/>
          <w:sz w:val="28"/>
          <w:szCs w:val="28"/>
        </w:rPr>
      </w:pPr>
    </w:p>
    <w:p w:rsidR="0012755C" w:rsidRPr="00321738" w:rsidRDefault="0012755C">
      <w:pPr>
        <w:jc w:val="center"/>
        <w:rPr>
          <w:b/>
          <w:sz w:val="28"/>
          <w:szCs w:val="28"/>
        </w:rPr>
      </w:pPr>
    </w:p>
    <w:p w:rsidR="0012755C" w:rsidRPr="00321738" w:rsidRDefault="0012755C">
      <w:pPr>
        <w:jc w:val="center"/>
        <w:rPr>
          <w:b/>
          <w:sz w:val="28"/>
          <w:szCs w:val="28"/>
        </w:rPr>
      </w:pPr>
    </w:p>
    <w:p w:rsidR="0012755C" w:rsidRPr="00321738" w:rsidRDefault="0012755C">
      <w:pPr>
        <w:jc w:val="center"/>
        <w:rPr>
          <w:b/>
          <w:sz w:val="28"/>
          <w:szCs w:val="28"/>
        </w:rPr>
      </w:pPr>
    </w:p>
    <w:p w:rsidR="0012755C" w:rsidRPr="00321738" w:rsidRDefault="0012755C">
      <w:pPr>
        <w:jc w:val="center"/>
        <w:rPr>
          <w:b/>
          <w:sz w:val="28"/>
          <w:szCs w:val="28"/>
        </w:rPr>
      </w:pPr>
    </w:p>
    <w:p w:rsidR="0012755C" w:rsidRPr="00321738" w:rsidRDefault="0012755C">
      <w:pPr>
        <w:jc w:val="center"/>
        <w:rPr>
          <w:b/>
          <w:sz w:val="28"/>
          <w:szCs w:val="28"/>
        </w:rPr>
      </w:pPr>
    </w:p>
    <w:p w:rsidR="0012755C" w:rsidRPr="00321738" w:rsidRDefault="0012755C" w:rsidP="00321738">
      <w:pPr>
        <w:pStyle w:val="1"/>
        <w:jc w:val="right"/>
        <w:rPr>
          <w:i/>
          <w:sz w:val="44"/>
          <w:szCs w:val="44"/>
        </w:rPr>
      </w:pPr>
    </w:p>
    <w:p w:rsidR="0012755C" w:rsidRDefault="0012755C">
      <w:pPr>
        <w:jc w:val="center"/>
        <w:rPr>
          <w:b/>
          <w:sz w:val="56"/>
          <w:szCs w:val="56"/>
        </w:rPr>
      </w:pPr>
    </w:p>
    <w:p w:rsidR="0012755C" w:rsidRDefault="00261286">
      <w:pPr>
        <w:jc w:val="center"/>
        <w:rPr>
          <w:b/>
          <w:sz w:val="28"/>
          <w:szCs w:val="28"/>
        </w:rPr>
      </w:pPr>
      <w:r>
        <w:rPr>
          <w:b/>
          <w:sz w:val="28"/>
          <w:szCs w:val="28"/>
        </w:rPr>
        <w:t xml:space="preserve">                                                                                  </w:t>
      </w:r>
      <w:r w:rsidR="00321738">
        <w:rPr>
          <w:b/>
          <w:sz w:val="28"/>
          <w:szCs w:val="28"/>
        </w:rPr>
        <w:t xml:space="preserve">                          </w:t>
      </w:r>
    </w:p>
    <w:p w:rsidR="0012755C" w:rsidRDefault="0012755C">
      <w:pPr>
        <w:jc w:val="center"/>
        <w:rPr>
          <w:b/>
          <w:sz w:val="28"/>
          <w:szCs w:val="28"/>
        </w:rPr>
      </w:pPr>
    </w:p>
    <w:p w:rsidR="0012755C" w:rsidRPr="00521D99" w:rsidRDefault="00150AC1">
      <w:pPr>
        <w:jc w:val="center"/>
        <w:rPr>
          <w:b/>
          <w:color w:val="9933FF"/>
          <w:sz w:val="36"/>
          <w:szCs w:val="28"/>
        </w:rPr>
      </w:pPr>
      <w:r>
        <w:rPr>
          <w:b/>
          <w:color w:val="9933FF"/>
          <w:sz w:val="36"/>
          <w:szCs w:val="28"/>
        </w:rPr>
        <w:t>2021</w:t>
      </w:r>
      <w:r w:rsidR="00521D99" w:rsidRPr="00521D99">
        <w:rPr>
          <w:b/>
          <w:color w:val="9933FF"/>
          <w:sz w:val="36"/>
          <w:szCs w:val="28"/>
        </w:rPr>
        <w:t xml:space="preserve"> год</w:t>
      </w:r>
      <w:r w:rsidR="00261286" w:rsidRPr="00521D99">
        <w:rPr>
          <w:b/>
          <w:color w:val="9933FF"/>
          <w:sz w:val="36"/>
          <w:szCs w:val="28"/>
        </w:rPr>
        <w:t xml:space="preserve">                                                </w:t>
      </w:r>
    </w:p>
    <w:p w:rsidR="0012755C" w:rsidRDefault="0012755C">
      <w:pPr>
        <w:jc w:val="center"/>
        <w:rPr>
          <w:b/>
          <w:sz w:val="28"/>
          <w:szCs w:val="28"/>
        </w:rPr>
      </w:pPr>
    </w:p>
    <w:p w:rsidR="0012755C" w:rsidRPr="0011691C" w:rsidRDefault="00521D99">
      <w:pPr>
        <w:jc w:val="center"/>
        <w:rPr>
          <w:b/>
          <w:color w:val="FF0000"/>
          <w:sz w:val="28"/>
          <w:szCs w:val="28"/>
        </w:rPr>
      </w:pPr>
      <w:r w:rsidRPr="0011691C">
        <w:rPr>
          <w:b/>
          <w:color w:val="FF0000"/>
          <w:sz w:val="28"/>
          <w:szCs w:val="28"/>
        </w:rPr>
        <w:t>Содержание:</w:t>
      </w:r>
    </w:p>
    <w:p w:rsidR="0012755C" w:rsidRDefault="0012755C">
      <w:pPr>
        <w:jc w:val="center"/>
        <w:rPr>
          <w:b/>
          <w:sz w:val="28"/>
          <w:szCs w:val="28"/>
        </w:rPr>
      </w:pPr>
    </w:p>
    <w:p w:rsidR="00521D99" w:rsidRDefault="00540AA5" w:rsidP="003A20BE">
      <w:pPr>
        <w:spacing w:line="480" w:lineRule="auto"/>
        <w:ind w:left="426" w:firstLine="425"/>
        <w:jc w:val="both"/>
        <w:rPr>
          <w:b/>
          <w:sz w:val="28"/>
          <w:szCs w:val="28"/>
        </w:rPr>
      </w:pPr>
      <w:r>
        <w:rPr>
          <w:b/>
          <w:sz w:val="28"/>
          <w:szCs w:val="28"/>
        </w:rPr>
        <w:t>1 Инновационные технологии при внедрении ФГОС.</w:t>
      </w:r>
    </w:p>
    <w:p w:rsidR="00540AA5" w:rsidRDefault="00540AA5" w:rsidP="003A20BE">
      <w:pPr>
        <w:spacing w:line="480" w:lineRule="auto"/>
        <w:ind w:left="426" w:firstLine="425"/>
        <w:jc w:val="both"/>
        <w:rPr>
          <w:b/>
          <w:sz w:val="28"/>
          <w:szCs w:val="28"/>
        </w:rPr>
      </w:pPr>
      <w:r>
        <w:rPr>
          <w:b/>
          <w:sz w:val="28"/>
          <w:szCs w:val="28"/>
        </w:rPr>
        <w:t>2 Что такое развив</w:t>
      </w:r>
      <w:r w:rsidR="00CA2D2C">
        <w:rPr>
          <w:b/>
          <w:sz w:val="28"/>
          <w:szCs w:val="28"/>
        </w:rPr>
        <w:t>ающее обучение</w:t>
      </w:r>
      <w:r w:rsidR="003A20BE">
        <w:rPr>
          <w:b/>
          <w:sz w:val="28"/>
          <w:szCs w:val="28"/>
        </w:rPr>
        <w:t>.</w:t>
      </w:r>
    </w:p>
    <w:p w:rsidR="00CA2D2C" w:rsidRDefault="00CA2D2C" w:rsidP="003A20BE">
      <w:pPr>
        <w:spacing w:line="480" w:lineRule="auto"/>
        <w:ind w:left="426" w:firstLine="425"/>
        <w:jc w:val="both"/>
        <w:rPr>
          <w:b/>
          <w:sz w:val="28"/>
          <w:szCs w:val="28"/>
        </w:rPr>
      </w:pPr>
      <w:r>
        <w:rPr>
          <w:b/>
          <w:sz w:val="28"/>
          <w:szCs w:val="28"/>
        </w:rPr>
        <w:t>3 Проблемное обучение</w:t>
      </w:r>
      <w:r w:rsidR="003A20BE">
        <w:rPr>
          <w:b/>
          <w:sz w:val="28"/>
          <w:szCs w:val="28"/>
        </w:rPr>
        <w:t>.</w:t>
      </w:r>
    </w:p>
    <w:p w:rsidR="00CA2D2C" w:rsidRDefault="00CA2D2C" w:rsidP="003A20BE">
      <w:pPr>
        <w:spacing w:line="480" w:lineRule="auto"/>
        <w:ind w:left="426" w:firstLine="425"/>
        <w:jc w:val="both"/>
        <w:rPr>
          <w:b/>
          <w:sz w:val="28"/>
          <w:szCs w:val="28"/>
        </w:rPr>
      </w:pPr>
      <w:r>
        <w:rPr>
          <w:b/>
          <w:sz w:val="28"/>
          <w:szCs w:val="28"/>
        </w:rPr>
        <w:t>4 Метод проектов на уроках в начальной школе</w:t>
      </w:r>
      <w:r w:rsidR="003A20BE">
        <w:rPr>
          <w:b/>
          <w:sz w:val="28"/>
          <w:szCs w:val="28"/>
        </w:rPr>
        <w:t>.</w:t>
      </w:r>
    </w:p>
    <w:p w:rsidR="00CA2D2C" w:rsidRDefault="00CA2D2C" w:rsidP="003A20BE">
      <w:pPr>
        <w:spacing w:line="480" w:lineRule="auto"/>
        <w:ind w:left="426" w:firstLine="425"/>
        <w:jc w:val="both"/>
        <w:rPr>
          <w:b/>
          <w:sz w:val="28"/>
          <w:szCs w:val="28"/>
        </w:rPr>
      </w:pPr>
      <w:r>
        <w:rPr>
          <w:b/>
          <w:sz w:val="28"/>
          <w:szCs w:val="28"/>
        </w:rPr>
        <w:t>5 Классификация проектов по продолжительности</w:t>
      </w:r>
      <w:r w:rsidR="003A20BE">
        <w:rPr>
          <w:b/>
          <w:sz w:val="28"/>
          <w:szCs w:val="28"/>
        </w:rPr>
        <w:t>.</w:t>
      </w:r>
    </w:p>
    <w:p w:rsidR="00CA2D2C" w:rsidRDefault="00CA2D2C" w:rsidP="003A20BE">
      <w:pPr>
        <w:spacing w:line="480" w:lineRule="auto"/>
        <w:ind w:left="426" w:firstLine="425"/>
        <w:jc w:val="both"/>
        <w:rPr>
          <w:b/>
          <w:sz w:val="28"/>
          <w:szCs w:val="28"/>
        </w:rPr>
      </w:pPr>
      <w:r>
        <w:rPr>
          <w:b/>
          <w:sz w:val="28"/>
          <w:szCs w:val="28"/>
        </w:rPr>
        <w:t>6 Презентация проектов</w:t>
      </w:r>
      <w:r w:rsidR="003A20BE">
        <w:rPr>
          <w:b/>
          <w:sz w:val="28"/>
          <w:szCs w:val="28"/>
        </w:rPr>
        <w:t>.</w:t>
      </w:r>
    </w:p>
    <w:p w:rsidR="00CA2D2C" w:rsidRDefault="00CA2D2C" w:rsidP="003A20BE">
      <w:pPr>
        <w:spacing w:line="480" w:lineRule="auto"/>
        <w:ind w:left="426" w:firstLine="425"/>
        <w:jc w:val="both"/>
        <w:rPr>
          <w:b/>
          <w:sz w:val="28"/>
          <w:szCs w:val="28"/>
        </w:rPr>
      </w:pPr>
      <w:r>
        <w:rPr>
          <w:b/>
          <w:sz w:val="28"/>
          <w:szCs w:val="28"/>
        </w:rPr>
        <w:t>7 Особенности осуществления проекта в начальной школе</w:t>
      </w:r>
      <w:r w:rsidR="003A20BE">
        <w:rPr>
          <w:b/>
          <w:sz w:val="28"/>
          <w:szCs w:val="28"/>
        </w:rPr>
        <w:t>.</w:t>
      </w:r>
    </w:p>
    <w:p w:rsidR="00CA2D2C" w:rsidRDefault="00A06544" w:rsidP="003A20BE">
      <w:pPr>
        <w:spacing w:line="480" w:lineRule="auto"/>
        <w:ind w:left="426" w:firstLine="425"/>
        <w:jc w:val="both"/>
        <w:rPr>
          <w:b/>
          <w:sz w:val="28"/>
          <w:szCs w:val="28"/>
        </w:rPr>
      </w:pPr>
      <w:r>
        <w:rPr>
          <w:b/>
          <w:sz w:val="28"/>
          <w:szCs w:val="28"/>
        </w:rPr>
        <w:t xml:space="preserve">8 </w:t>
      </w:r>
      <w:r w:rsidR="00CA2D2C">
        <w:rPr>
          <w:b/>
          <w:sz w:val="28"/>
          <w:szCs w:val="28"/>
        </w:rPr>
        <w:t>Исп</w:t>
      </w:r>
      <w:r>
        <w:rPr>
          <w:b/>
          <w:sz w:val="28"/>
          <w:szCs w:val="28"/>
        </w:rPr>
        <w:t>ользование метода проектов в технологическом образовании</w:t>
      </w:r>
    </w:p>
    <w:p w:rsidR="00A06544" w:rsidRDefault="00A06544" w:rsidP="003A20BE">
      <w:pPr>
        <w:spacing w:line="480" w:lineRule="auto"/>
        <w:ind w:left="426" w:firstLine="425"/>
        <w:jc w:val="both"/>
        <w:rPr>
          <w:b/>
          <w:sz w:val="28"/>
          <w:szCs w:val="28"/>
        </w:rPr>
      </w:pPr>
      <w:r>
        <w:rPr>
          <w:b/>
          <w:sz w:val="28"/>
          <w:szCs w:val="28"/>
        </w:rPr>
        <w:t xml:space="preserve">   предусматривает различные варианты</w:t>
      </w:r>
      <w:r w:rsidR="003A20BE">
        <w:rPr>
          <w:b/>
          <w:sz w:val="28"/>
          <w:szCs w:val="28"/>
        </w:rPr>
        <w:t>.</w:t>
      </w:r>
    </w:p>
    <w:p w:rsidR="00A06544" w:rsidRDefault="00A06544" w:rsidP="003A20BE">
      <w:pPr>
        <w:spacing w:line="480" w:lineRule="auto"/>
        <w:ind w:left="426" w:firstLine="425"/>
        <w:jc w:val="both"/>
        <w:rPr>
          <w:b/>
          <w:sz w:val="28"/>
          <w:szCs w:val="28"/>
        </w:rPr>
      </w:pPr>
      <w:r>
        <w:rPr>
          <w:b/>
          <w:sz w:val="28"/>
          <w:szCs w:val="28"/>
        </w:rPr>
        <w:t>9 В процессе проектной деятельности</w:t>
      </w:r>
      <w:proofErr w:type="gramStart"/>
      <w:r>
        <w:rPr>
          <w:b/>
          <w:sz w:val="28"/>
          <w:szCs w:val="28"/>
        </w:rPr>
        <w:t xml:space="preserve"> </w:t>
      </w:r>
      <w:r w:rsidR="001A04BD">
        <w:rPr>
          <w:b/>
          <w:sz w:val="28"/>
          <w:szCs w:val="28"/>
        </w:rPr>
        <w:t>,</w:t>
      </w:r>
      <w:proofErr w:type="gramEnd"/>
      <w:r w:rsidR="001A04BD">
        <w:rPr>
          <w:b/>
          <w:sz w:val="28"/>
          <w:szCs w:val="28"/>
        </w:rPr>
        <w:t>формируются следующие</w:t>
      </w:r>
    </w:p>
    <w:p w:rsidR="001A04BD" w:rsidRDefault="001A04BD" w:rsidP="003A20BE">
      <w:pPr>
        <w:spacing w:line="480" w:lineRule="auto"/>
        <w:ind w:left="426" w:firstLine="425"/>
        <w:jc w:val="both"/>
        <w:rPr>
          <w:b/>
          <w:sz w:val="28"/>
          <w:szCs w:val="28"/>
        </w:rPr>
      </w:pPr>
      <w:r>
        <w:rPr>
          <w:b/>
          <w:sz w:val="28"/>
          <w:szCs w:val="28"/>
        </w:rPr>
        <w:t xml:space="preserve">   </w:t>
      </w:r>
      <w:proofErr w:type="spellStart"/>
      <w:r>
        <w:rPr>
          <w:b/>
          <w:sz w:val="28"/>
          <w:szCs w:val="28"/>
        </w:rPr>
        <w:t>общеучебные</w:t>
      </w:r>
      <w:proofErr w:type="spellEnd"/>
      <w:r>
        <w:rPr>
          <w:b/>
          <w:sz w:val="28"/>
          <w:szCs w:val="28"/>
        </w:rPr>
        <w:t xml:space="preserve"> умения и навыки</w:t>
      </w:r>
      <w:r w:rsidR="003A20BE">
        <w:rPr>
          <w:b/>
          <w:sz w:val="28"/>
          <w:szCs w:val="28"/>
        </w:rPr>
        <w:t>.</w:t>
      </w:r>
    </w:p>
    <w:p w:rsidR="001A04BD" w:rsidRDefault="001A04BD" w:rsidP="003A20BE">
      <w:pPr>
        <w:spacing w:line="480" w:lineRule="auto"/>
        <w:jc w:val="both"/>
        <w:rPr>
          <w:b/>
          <w:sz w:val="28"/>
          <w:szCs w:val="28"/>
        </w:rPr>
      </w:pPr>
      <w:r>
        <w:rPr>
          <w:b/>
          <w:sz w:val="28"/>
          <w:szCs w:val="28"/>
        </w:rPr>
        <w:t xml:space="preserve">          10 Игровые технологии</w:t>
      </w:r>
      <w:r w:rsidR="003A20BE">
        <w:rPr>
          <w:b/>
          <w:sz w:val="28"/>
          <w:szCs w:val="28"/>
        </w:rPr>
        <w:t>.</w:t>
      </w:r>
    </w:p>
    <w:p w:rsidR="001A04BD" w:rsidRDefault="001A04BD" w:rsidP="003A20BE">
      <w:pPr>
        <w:spacing w:line="480" w:lineRule="auto"/>
        <w:jc w:val="both"/>
        <w:rPr>
          <w:b/>
          <w:sz w:val="28"/>
          <w:szCs w:val="28"/>
        </w:rPr>
      </w:pPr>
      <w:r>
        <w:rPr>
          <w:b/>
          <w:sz w:val="28"/>
          <w:szCs w:val="28"/>
        </w:rPr>
        <w:t xml:space="preserve">          11 </w:t>
      </w:r>
      <w:proofErr w:type="spellStart"/>
      <w:r>
        <w:rPr>
          <w:b/>
          <w:sz w:val="28"/>
          <w:szCs w:val="28"/>
        </w:rPr>
        <w:t>Портфолио</w:t>
      </w:r>
      <w:proofErr w:type="spellEnd"/>
      <w:r w:rsidR="003A20BE">
        <w:rPr>
          <w:b/>
          <w:sz w:val="28"/>
          <w:szCs w:val="28"/>
        </w:rPr>
        <w:t>.</w:t>
      </w:r>
    </w:p>
    <w:p w:rsidR="001A04BD" w:rsidRDefault="001A04BD" w:rsidP="003A20BE">
      <w:pPr>
        <w:spacing w:line="480" w:lineRule="auto"/>
        <w:jc w:val="both"/>
        <w:rPr>
          <w:b/>
          <w:sz w:val="28"/>
          <w:szCs w:val="28"/>
        </w:rPr>
      </w:pPr>
      <w:r>
        <w:rPr>
          <w:b/>
          <w:sz w:val="28"/>
          <w:szCs w:val="28"/>
        </w:rPr>
        <w:t xml:space="preserve">          12 Основные цели и задачи ведения </w:t>
      </w:r>
      <w:proofErr w:type="spellStart"/>
      <w:r>
        <w:rPr>
          <w:b/>
          <w:sz w:val="28"/>
          <w:szCs w:val="28"/>
        </w:rPr>
        <w:t>портфолио</w:t>
      </w:r>
      <w:proofErr w:type="spellEnd"/>
      <w:r>
        <w:rPr>
          <w:b/>
          <w:sz w:val="28"/>
          <w:szCs w:val="28"/>
        </w:rPr>
        <w:t xml:space="preserve"> в начальных классах</w:t>
      </w:r>
      <w:r w:rsidR="003A20BE">
        <w:rPr>
          <w:b/>
          <w:sz w:val="28"/>
          <w:szCs w:val="28"/>
        </w:rPr>
        <w:t>.</w:t>
      </w:r>
    </w:p>
    <w:p w:rsidR="001A04BD" w:rsidRDefault="001A04BD" w:rsidP="003A20BE">
      <w:pPr>
        <w:spacing w:line="480" w:lineRule="auto"/>
        <w:jc w:val="both"/>
        <w:rPr>
          <w:b/>
          <w:sz w:val="28"/>
          <w:szCs w:val="28"/>
        </w:rPr>
      </w:pPr>
      <w:r>
        <w:rPr>
          <w:b/>
          <w:sz w:val="28"/>
          <w:szCs w:val="28"/>
        </w:rPr>
        <w:t xml:space="preserve">          13 Исследовательская деятельность</w:t>
      </w:r>
      <w:r w:rsidR="003A20BE">
        <w:rPr>
          <w:b/>
          <w:sz w:val="28"/>
          <w:szCs w:val="28"/>
        </w:rPr>
        <w:t>.</w:t>
      </w:r>
    </w:p>
    <w:p w:rsidR="001A04BD" w:rsidRDefault="001A04BD" w:rsidP="003A20BE">
      <w:pPr>
        <w:spacing w:line="480" w:lineRule="auto"/>
        <w:jc w:val="both"/>
        <w:rPr>
          <w:b/>
          <w:sz w:val="28"/>
          <w:szCs w:val="28"/>
        </w:rPr>
      </w:pPr>
      <w:r>
        <w:rPr>
          <w:b/>
          <w:sz w:val="28"/>
          <w:szCs w:val="28"/>
        </w:rPr>
        <w:t xml:space="preserve">          14 Этапы организации исследования</w:t>
      </w:r>
      <w:r w:rsidR="003A20BE">
        <w:rPr>
          <w:b/>
          <w:sz w:val="28"/>
          <w:szCs w:val="28"/>
        </w:rPr>
        <w:t>.</w:t>
      </w:r>
    </w:p>
    <w:p w:rsidR="001A04BD" w:rsidRDefault="001A04BD" w:rsidP="003A20BE">
      <w:pPr>
        <w:spacing w:line="480" w:lineRule="auto"/>
        <w:jc w:val="both"/>
        <w:rPr>
          <w:b/>
          <w:sz w:val="28"/>
          <w:szCs w:val="28"/>
        </w:rPr>
      </w:pPr>
      <w:r>
        <w:rPr>
          <w:b/>
          <w:sz w:val="28"/>
          <w:szCs w:val="28"/>
        </w:rPr>
        <w:t xml:space="preserve">          15</w:t>
      </w:r>
      <w:proofErr w:type="gramStart"/>
      <w:r>
        <w:rPr>
          <w:b/>
          <w:sz w:val="28"/>
          <w:szCs w:val="28"/>
        </w:rPr>
        <w:t xml:space="preserve"> </w:t>
      </w:r>
      <w:r w:rsidR="003A20BE">
        <w:rPr>
          <w:b/>
          <w:sz w:val="28"/>
          <w:szCs w:val="28"/>
        </w:rPr>
        <w:t>К</w:t>
      </w:r>
      <w:proofErr w:type="gramEnd"/>
      <w:r w:rsidR="003A20BE">
        <w:rPr>
          <w:b/>
          <w:sz w:val="28"/>
          <w:szCs w:val="28"/>
        </w:rPr>
        <w:t>оллективно- творческие дела в школе.</w:t>
      </w:r>
    </w:p>
    <w:p w:rsidR="003A20BE" w:rsidRDefault="003A20BE" w:rsidP="003A20BE">
      <w:pPr>
        <w:spacing w:line="480" w:lineRule="auto"/>
        <w:jc w:val="both"/>
        <w:rPr>
          <w:b/>
          <w:sz w:val="28"/>
          <w:szCs w:val="28"/>
        </w:rPr>
      </w:pPr>
      <w:r>
        <w:rPr>
          <w:b/>
          <w:sz w:val="28"/>
          <w:szCs w:val="28"/>
        </w:rPr>
        <w:t xml:space="preserve">          16 Использование ИКТ.</w:t>
      </w:r>
    </w:p>
    <w:p w:rsidR="003A20BE" w:rsidRDefault="003A20BE" w:rsidP="003A20BE">
      <w:pPr>
        <w:spacing w:line="480" w:lineRule="auto"/>
        <w:jc w:val="both"/>
        <w:rPr>
          <w:b/>
          <w:sz w:val="28"/>
          <w:szCs w:val="28"/>
        </w:rPr>
      </w:pPr>
      <w:r>
        <w:rPr>
          <w:b/>
          <w:sz w:val="28"/>
          <w:szCs w:val="28"/>
        </w:rPr>
        <w:t xml:space="preserve">          17 Сайты.</w:t>
      </w:r>
    </w:p>
    <w:p w:rsidR="00521D99" w:rsidRPr="00540AA5" w:rsidRDefault="00521D99" w:rsidP="00540AA5">
      <w:pPr>
        <w:suppressAutoHyphens w:val="0"/>
        <w:spacing w:line="360" w:lineRule="auto"/>
        <w:jc w:val="both"/>
        <w:rPr>
          <w:b/>
          <w:color w:val="7030A0"/>
          <w:sz w:val="28"/>
          <w:szCs w:val="28"/>
        </w:rPr>
      </w:pPr>
      <w:r>
        <w:rPr>
          <w:b/>
          <w:sz w:val="28"/>
          <w:szCs w:val="28"/>
        </w:rPr>
        <w:br w:type="page"/>
      </w:r>
    </w:p>
    <w:p w:rsidR="0012755C" w:rsidRDefault="00261286" w:rsidP="00521D99">
      <w:pPr>
        <w:ind w:left="426" w:firstLine="425"/>
        <w:jc w:val="both"/>
        <w:rPr>
          <w:b/>
          <w:sz w:val="28"/>
          <w:szCs w:val="28"/>
        </w:rPr>
      </w:pPr>
      <w:r>
        <w:rPr>
          <w:b/>
          <w:sz w:val="28"/>
          <w:szCs w:val="28"/>
        </w:rPr>
        <w:lastRenderedPageBreak/>
        <w:t>Инновационные технологии при внедрении ФГОС.</w:t>
      </w:r>
    </w:p>
    <w:p w:rsidR="0012755C" w:rsidRDefault="00261286" w:rsidP="00521D99">
      <w:pPr>
        <w:ind w:left="426" w:firstLine="425"/>
        <w:jc w:val="both"/>
        <w:rPr>
          <w:sz w:val="28"/>
          <w:szCs w:val="28"/>
        </w:rPr>
      </w:pPr>
      <w:r>
        <w:rPr>
          <w:sz w:val="28"/>
          <w:szCs w:val="28"/>
        </w:rPr>
        <w:t xml:space="preserve">      Что изменится в школах при переходе на новый федеральный государственный стандарт начального общего образования? Такой вопрос задают родители, учителя, а так же руководители школ. </w:t>
      </w:r>
    </w:p>
    <w:p w:rsidR="0012755C" w:rsidRDefault="00261286" w:rsidP="00521D99">
      <w:pPr>
        <w:ind w:left="426" w:firstLine="425"/>
        <w:jc w:val="both"/>
        <w:rPr>
          <w:sz w:val="28"/>
          <w:szCs w:val="28"/>
        </w:rPr>
      </w:pPr>
      <w:r>
        <w:rPr>
          <w:sz w:val="28"/>
          <w:szCs w:val="28"/>
        </w:rPr>
        <w:t xml:space="preserve">       Если говорить о детях то, те, которые учатся в начальной школе сегодня и которые пойдут в первый класс в новом учебном году, не почувствуют никаких революционных перемен. Все, что заложено в новом стандарте, адресовано не столько ребенку, сколько органам власти всех уровней - руководителям системы образования, директорам школ, учителям. Новый стандарт определил требования, которым должны соответствовать образовательный процесс, его результат и, что не менее важно, условия обучения. </w:t>
      </w:r>
    </w:p>
    <w:p w:rsidR="0012755C" w:rsidRDefault="00261286" w:rsidP="00521D99">
      <w:pPr>
        <w:ind w:left="426" w:firstLine="425"/>
        <w:jc w:val="both"/>
        <w:rPr>
          <w:sz w:val="28"/>
          <w:szCs w:val="28"/>
        </w:rPr>
      </w:pPr>
      <w:r>
        <w:rPr>
          <w:sz w:val="28"/>
          <w:szCs w:val="28"/>
        </w:rPr>
        <w:t xml:space="preserve"> Инновации в системе образования связаны с внесением изменений: </w:t>
      </w:r>
    </w:p>
    <w:p w:rsidR="0012755C" w:rsidRDefault="00261286" w:rsidP="00521D99">
      <w:pPr>
        <w:ind w:left="426" w:firstLine="425"/>
        <w:jc w:val="both"/>
        <w:rPr>
          <w:sz w:val="28"/>
          <w:szCs w:val="28"/>
        </w:rPr>
      </w:pPr>
      <w:r>
        <w:rPr>
          <w:sz w:val="28"/>
          <w:szCs w:val="28"/>
        </w:rPr>
        <w:t xml:space="preserve"> • в цели, содержание, методы и технологии, формы организации и систему управления; </w:t>
      </w:r>
    </w:p>
    <w:p w:rsidR="0012755C" w:rsidRDefault="00261286" w:rsidP="00521D99">
      <w:pPr>
        <w:ind w:left="426" w:firstLine="425"/>
        <w:jc w:val="both"/>
        <w:rPr>
          <w:sz w:val="28"/>
          <w:szCs w:val="28"/>
        </w:rPr>
      </w:pPr>
      <w:r>
        <w:rPr>
          <w:sz w:val="28"/>
          <w:szCs w:val="28"/>
        </w:rPr>
        <w:t xml:space="preserve"> • в стили педагогической деятельности и организацию учебно-познавательного процесса; </w:t>
      </w:r>
    </w:p>
    <w:p w:rsidR="0012755C" w:rsidRDefault="00261286" w:rsidP="00521D99">
      <w:pPr>
        <w:ind w:left="426" w:firstLine="425"/>
        <w:jc w:val="both"/>
        <w:rPr>
          <w:sz w:val="28"/>
          <w:szCs w:val="28"/>
        </w:rPr>
      </w:pPr>
      <w:r>
        <w:rPr>
          <w:sz w:val="28"/>
          <w:szCs w:val="28"/>
        </w:rPr>
        <w:t xml:space="preserve"> • в систему контроля и оценки уровня образования; </w:t>
      </w:r>
    </w:p>
    <w:p w:rsidR="0012755C" w:rsidRDefault="00261286" w:rsidP="00521D99">
      <w:pPr>
        <w:tabs>
          <w:tab w:val="left" w:pos="3618"/>
        </w:tabs>
        <w:ind w:left="426" w:firstLine="425"/>
        <w:jc w:val="both"/>
        <w:rPr>
          <w:sz w:val="28"/>
          <w:szCs w:val="28"/>
        </w:rPr>
      </w:pPr>
      <w:r>
        <w:rPr>
          <w:sz w:val="28"/>
          <w:szCs w:val="28"/>
        </w:rPr>
        <w:t xml:space="preserve"> • в систему финансирования; </w:t>
      </w:r>
      <w:r>
        <w:rPr>
          <w:sz w:val="28"/>
          <w:szCs w:val="28"/>
        </w:rPr>
        <w:tab/>
      </w:r>
    </w:p>
    <w:p w:rsidR="0012755C" w:rsidRDefault="00261286" w:rsidP="00521D99">
      <w:pPr>
        <w:ind w:left="426" w:firstLine="425"/>
        <w:jc w:val="both"/>
        <w:rPr>
          <w:sz w:val="28"/>
          <w:szCs w:val="28"/>
        </w:rPr>
      </w:pPr>
      <w:r>
        <w:rPr>
          <w:sz w:val="28"/>
          <w:szCs w:val="28"/>
        </w:rPr>
        <w:t xml:space="preserve"> • в учебно-методическое обеспечение; </w:t>
      </w:r>
    </w:p>
    <w:p w:rsidR="0012755C" w:rsidRDefault="00261286" w:rsidP="00521D99">
      <w:pPr>
        <w:ind w:left="426" w:firstLine="425"/>
        <w:jc w:val="both"/>
        <w:rPr>
          <w:sz w:val="28"/>
          <w:szCs w:val="28"/>
        </w:rPr>
      </w:pPr>
      <w:r>
        <w:rPr>
          <w:sz w:val="28"/>
          <w:szCs w:val="28"/>
        </w:rPr>
        <w:t xml:space="preserve"> • в систему воспитательной работы; </w:t>
      </w:r>
    </w:p>
    <w:p w:rsidR="0012755C" w:rsidRDefault="00261286" w:rsidP="00521D99">
      <w:pPr>
        <w:ind w:left="426" w:firstLine="425"/>
        <w:jc w:val="both"/>
        <w:rPr>
          <w:sz w:val="28"/>
          <w:szCs w:val="28"/>
        </w:rPr>
      </w:pPr>
      <w:r>
        <w:rPr>
          <w:sz w:val="28"/>
          <w:szCs w:val="28"/>
        </w:rPr>
        <w:t xml:space="preserve"> • в учебный план и учебные программы; </w:t>
      </w:r>
    </w:p>
    <w:p w:rsidR="0012755C" w:rsidRDefault="00261286" w:rsidP="00521D99">
      <w:pPr>
        <w:ind w:left="426" w:firstLine="425"/>
        <w:jc w:val="both"/>
        <w:rPr>
          <w:sz w:val="28"/>
          <w:szCs w:val="28"/>
        </w:rPr>
      </w:pPr>
      <w:r>
        <w:rPr>
          <w:sz w:val="28"/>
          <w:szCs w:val="28"/>
        </w:rPr>
        <w:t xml:space="preserve"> • в деятельность учащегося и преподавателя. </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Дело в том, что стандарт 2009 года принципиально отличается от стандарта 2004 года. Раньше в стандарте детально описывалось содержание образования – темы, дидактические единицы, служившие основой для разработки учебников и образовательных программ по предметам. В стандарте нового поколения содержание образования детально и подробно не прописано, зато четко обозначены требования к его результатам, не только предметным, но и </w:t>
      </w:r>
      <w:proofErr w:type="spellStart"/>
      <w:r>
        <w:rPr>
          <w:sz w:val="28"/>
          <w:szCs w:val="28"/>
        </w:rPr>
        <w:t>метапредметным</w:t>
      </w:r>
      <w:proofErr w:type="spellEnd"/>
      <w:r>
        <w:rPr>
          <w:sz w:val="28"/>
          <w:szCs w:val="28"/>
        </w:rPr>
        <w:t xml:space="preserve">, и личностным. И теперь задача системы образования - делать все возможное для достижения обозначенных результатов: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w:t>
      </w:r>
    </w:p>
    <w:p w:rsidR="0012755C" w:rsidRDefault="00261286" w:rsidP="00521D99">
      <w:pPr>
        <w:ind w:left="426" w:firstLine="425"/>
        <w:jc w:val="both"/>
        <w:rPr>
          <w:sz w:val="28"/>
          <w:szCs w:val="28"/>
        </w:rPr>
      </w:pPr>
      <w:r>
        <w:rPr>
          <w:sz w:val="28"/>
          <w:szCs w:val="28"/>
        </w:rPr>
        <w:t xml:space="preserve">Остановимся на педагогических технологиях и подходах в учебно-воспитательном процессе. </w:t>
      </w:r>
    </w:p>
    <w:p w:rsidR="0012755C" w:rsidRDefault="00261286" w:rsidP="00521D99">
      <w:pPr>
        <w:ind w:left="426" w:firstLine="425"/>
        <w:jc w:val="both"/>
        <w:rPr>
          <w:b/>
          <w:i/>
          <w:sz w:val="28"/>
          <w:szCs w:val="28"/>
        </w:rPr>
      </w:pPr>
      <w:r>
        <w:rPr>
          <w:sz w:val="28"/>
          <w:szCs w:val="28"/>
        </w:rPr>
        <w:t xml:space="preserve"> </w:t>
      </w:r>
      <w:r>
        <w:rPr>
          <w:b/>
          <w:i/>
          <w:sz w:val="28"/>
          <w:szCs w:val="28"/>
        </w:rPr>
        <w:t xml:space="preserve">Педагогические технологии и подходы в учебно-воспитательном процессе </w:t>
      </w:r>
    </w:p>
    <w:p w:rsidR="0012755C" w:rsidRDefault="00261286" w:rsidP="00521D99">
      <w:pPr>
        <w:ind w:left="426" w:firstLine="425"/>
        <w:jc w:val="both"/>
        <w:rPr>
          <w:sz w:val="28"/>
          <w:szCs w:val="28"/>
        </w:rPr>
      </w:pPr>
      <w:r>
        <w:rPr>
          <w:sz w:val="28"/>
          <w:szCs w:val="28"/>
        </w:rPr>
        <w:t xml:space="preserve"> </w:t>
      </w:r>
      <w:r>
        <w:rPr>
          <w:sz w:val="28"/>
          <w:szCs w:val="28"/>
        </w:rPr>
        <w:t xml:space="preserve"> развивающее обучение; </w:t>
      </w:r>
    </w:p>
    <w:p w:rsidR="0012755C" w:rsidRDefault="00261286" w:rsidP="00521D99">
      <w:pPr>
        <w:ind w:left="426" w:firstLine="425"/>
        <w:jc w:val="both"/>
        <w:rPr>
          <w:sz w:val="28"/>
          <w:szCs w:val="28"/>
        </w:rPr>
      </w:pPr>
      <w:r>
        <w:rPr>
          <w:sz w:val="28"/>
          <w:szCs w:val="28"/>
        </w:rPr>
        <w:t xml:space="preserve"> </w:t>
      </w:r>
      <w:r>
        <w:rPr>
          <w:sz w:val="28"/>
          <w:szCs w:val="28"/>
        </w:rPr>
        <w:t xml:space="preserve"> проблемное обучение; </w:t>
      </w:r>
    </w:p>
    <w:p w:rsidR="0012755C" w:rsidRDefault="00261286" w:rsidP="00521D99">
      <w:pPr>
        <w:ind w:left="426" w:firstLine="425"/>
        <w:jc w:val="both"/>
        <w:rPr>
          <w:sz w:val="28"/>
          <w:szCs w:val="28"/>
        </w:rPr>
      </w:pPr>
      <w:r>
        <w:rPr>
          <w:sz w:val="28"/>
          <w:szCs w:val="28"/>
        </w:rPr>
        <w:t xml:space="preserve"> </w:t>
      </w:r>
      <w:r>
        <w:rPr>
          <w:sz w:val="28"/>
          <w:szCs w:val="28"/>
        </w:rPr>
        <w:t xml:space="preserve"> коммуникативное обучение; </w:t>
      </w:r>
    </w:p>
    <w:p w:rsidR="0012755C" w:rsidRDefault="00261286" w:rsidP="00521D99">
      <w:pPr>
        <w:ind w:left="426" w:firstLine="425"/>
        <w:jc w:val="both"/>
        <w:rPr>
          <w:sz w:val="28"/>
          <w:szCs w:val="28"/>
        </w:rPr>
      </w:pPr>
      <w:r>
        <w:rPr>
          <w:sz w:val="28"/>
          <w:szCs w:val="28"/>
        </w:rPr>
        <w:t xml:space="preserve"> </w:t>
      </w:r>
      <w:r>
        <w:rPr>
          <w:sz w:val="28"/>
          <w:szCs w:val="28"/>
        </w:rPr>
        <w:t xml:space="preserve"> проектная технология; </w:t>
      </w:r>
    </w:p>
    <w:p w:rsidR="0012755C" w:rsidRDefault="00261286" w:rsidP="00521D99">
      <w:pPr>
        <w:ind w:left="426" w:firstLine="425"/>
        <w:jc w:val="both"/>
        <w:rPr>
          <w:sz w:val="28"/>
          <w:szCs w:val="28"/>
        </w:rPr>
      </w:pPr>
      <w:r>
        <w:rPr>
          <w:sz w:val="28"/>
          <w:szCs w:val="28"/>
        </w:rPr>
        <w:t xml:space="preserve"> </w:t>
      </w:r>
      <w:r>
        <w:rPr>
          <w:sz w:val="28"/>
          <w:szCs w:val="28"/>
        </w:rPr>
        <w:t xml:space="preserve"> игровые технологии; </w:t>
      </w:r>
    </w:p>
    <w:p w:rsidR="0012755C" w:rsidRDefault="00261286" w:rsidP="00521D99">
      <w:pPr>
        <w:ind w:left="426" w:firstLine="425"/>
        <w:jc w:val="both"/>
        <w:rPr>
          <w:sz w:val="28"/>
          <w:szCs w:val="28"/>
        </w:rPr>
      </w:pPr>
      <w:r>
        <w:rPr>
          <w:sz w:val="28"/>
          <w:szCs w:val="28"/>
        </w:rPr>
        <w:t xml:space="preserve"> </w:t>
      </w:r>
      <w:r>
        <w:rPr>
          <w:sz w:val="28"/>
          <w:szCs w:val="28"/>
        </w:rPr>
        <w:t xml:space="preserve"> диалог культур; </w:t>
      </w:r>
    </w:p>
    <w:p w:rsidR="0012755C" w:rsidRDefault="00261286" w:rsidP="00521D99">
      <w:pPr>
        <w:ind w:left="426" w:firstLine="425"/>
        <w:jc w:val="both"/>
        <w:rPr>
          <w:sz w:val="28"/>
          <w:szCs w:val="28"/>
        </w:rPr>
      </w:pPr>
      <w:r>
        <w:rPr>
          <w:sz w:val="28"/>
          <w:szCs w:val="28"/>
        </w:rPr>
        <w:t xml:space="preserve"> </w:t>
      </w:r>
      <w:r>
        <w:rPr>
          <w:sz w:val="28"/>
          <w:szCs w:val="28"/>
        </w:rPr>
        <w:t xml:space="preserve"> информационно-коммуникативные </w:t>
      </w:r>
      <w:proofErr w:type="gramStart"/>
      <w:r>
        <w:rPr>
          <w:sz w:val="28"/>
          <w:szCs w:val="28"/>
        </w:rPr>
        <w:t>технологии</w:t>
      </w:r>
      <w:proofErr w:type="gramEnd"/>
      <w:r>
        <w:rPr>
          <w:sz w:val="28"/>
          <w:szCs w:val="28"/>
        </w:rPr>
        <w:t xml:space="preserve">; которой отводится большое значение, т.к. ученик должен владеть информацией, уметь ею пользоваться, выбирать из нее необходимое для принятия решения, работать со </w:t>
      </w:r>
      <w:r>
        <w:rPr>
          <w:sz w:val="28"/>
          <w:szCs w:val="28"/>
        </w:rPr>
        <w:lastRenderedPageBreak/>
        <w:t xml:space="preserve">всеми видами информации и т.д. И сегодня учитель должен понимать, что в информационном обществе он перестает быть единственным носителем знания, как это было раньше. В некоторых ситуациях ученик знает больше, чем он, и роль современного учителя – это в большей степени роль проводника в мире информации. </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w:t>
      </w:r>
      <w:r>
        <w:rPr>
          <w:sz w:val="28"/>
          <w:szCs w:val="28"/>
        </w:rPr>
        <w:t xml:space="preserve"> дидактическая многомерная технология; </w:t>
      </w:r>
    </w:p>
    <w:p w:rsidR="0012755C" w:rsidRDefault="00261286" w:rsidP="00521D99">
      <w:pPr>
        <w:ind w:left="426" w:firstLine="425"/>
        <w:jc w:val="both"/>
        <w:rPr>
          <w:sz w:val="28"/>
          <w:szCs w:val="28"/>
        </w:rPr>
      </w:pPr>
      <w:r>
        <w:rPr>
          <w:sz w:val="28"/>
          <w:szCs w:val="28"/>
        </w:rPr>
        <w:t xml:space="preserve"> </w:t>
      </w:r>
      <w:r>
        <w:rPr>
          <w:sz w:val="28"/>
          <w:szCs w:val="28"/>
        </w:rPr>
        <w:t xml:space="preserve"> групповые технологии; </w:t>
      </w:r>
    </w:p>
    <w:p w:rsidR="0012755C" w:rsidRDefault="00261286" w:rsidP="00521D99">
      <w:pPr>
        <w:ind w:left="426" w:firstLine="425"/>
        <w:jc w:val="both"/>
        <w:rPr>
          <w:sz w:val="28"/>
          <w:szCs w:val="28"/>
        </w:rPr>
      </w:pPr>
      <w:r>
        <w:rPr>
          <w:sz w:val="28"/>
          <w:szCs w:val="28"/>
        </w:rPr>
        <w:t xml:space="preserve"> </w:t>
      </w:r>
      <w:r>
        <w:rPr>
          <w:sz w:val="28"/>
          <w:szCs w:val="28"/>
        </w:rPr>
        <w:t xml:space="preserve"> КСО </w:t>
      </w:r>
    </w:p>
    <w:p w:rsidR="0012755C" w:rsidRDefault="00261286" w:rsidP="00521D99">
      <w:pPr>
        <w:ind w:left="426" w:firstLine="425"/>
        <w:jc w:val="both"/>
        <w:rPr>
          <w:sz w:val="28"/>
          <w:szCs w:val="28"/>
        </w:rPr>
      </w:pPr>
      <w:r>
        <w:rPr>
          <w:sz w:val="28"/>
          <w:szCs w:val="28"/>
        </w:rPr>
        <w:t xml:space="preserve"> </w:t>
      </w:r>
      <w:r>
        <w:rPr>
          <w:sz w:val="28"/>
          <w:szCs w:val="28"/>
        </w:rPr>
        <w:t xml:space="preserve"> </w:t>
      </w:r>
      <w:proofErr w:type="spellStart"/>
      <w:r>
        <w:rPr>
          <w:sz w:val="28"/>
          <w:szCs w:val="28"/>
        </w:rPr>
        <w:t>компетентностный</w:t>
      </w:r>
      <w:proofErr w:type="spellEnd"/>
      <w:r>
        <w:rPr>
          <w:sz w:val="28"/>
          <w:szCs w:val="28"/>
        </w:rPr>
        <w:t xml:space="preserve"> подход; </w:t>
      </w:r>
    </w:p>
    <w:p w:rsidR="0012755C" w:rsidRDefault="00261286" w:rsidP="00521D99">
      <w:pPr>
        <w:ind w:left="426" w:firstLine="425"/>
        <w:jc w:val="both"/>
        <w:rPr>
          <w:sz w:val="28"/>
          <w:szCs w:val="28"/>
        </w:rPr>
      </w:pPr>
      <w:r>
        <w:rPr>
          <w:sz w:val="28"/>
          <w:szCs w:val="28"/>
        </w:rPr>
        <w:t xml:space="preserve"> </w:t>
      </w:r>
      <w:proofErr w:type="gramStart"/>
      <w:r>
        <w:rPr>
          <w:sz w:val="28"/>
          <w:szCs w:val="28"/>
        </w:rPr>
        <w:t xml:space="preserve"> </w:t>
      </w:r>
      <w:proofErr w:type="spellStart"/>
      <w:r>
        <w:rPr>
          <w:sz w:val="28"/>
          <w:szCs w:val="28"/>
        </w:rPr>
        <w:t>деятельностный</w:t>
      </w:r>
      <w:proofErr w:type="spellEnd"/>
      <w:r>
        <w:rPr>
          <w:sz w:val="28"/>
          <w:szCs w:val="28"/>
        </w:rPr>
        <w:t xml:space="preserve"> подход; 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 выполнение учениками определённых действий для приобретения недостающих знаний; выявление и освоение учащимися способа действия, позволяющего осознанно применять приобретённые знания; формирование у школьников умения контролировать свои действия – как после их завершения, так и по ходу;</w:t>
      </w:r>
      <w:proofErr w:type="gramEnd"/>
      <w:r>
        <w:rPr>
          <w:sz w:val="28"/>
          <w:szCs w:val="28"/>
        </w:rPr>
        <w:t xml:space="preserve"> включение содержания обучения в контекст решения значимых жизненных задач. </w:t>
      </w:r>
    </w:p>
    <w:p w:rsidR="0012755C" w:rsidRDefault="00261286" w:rsidP="00521D99">
      <w:pPr>
        <w:ind w:left="426" w:firstLine="425"/>
        <w:jc w:val="both"/>
        <w:rPr>
          <w:sz w:val="28"/>
          <w:szCs w:val="28"/>
        </w:rPr>
      </w:pPr>
      <w:r>
        <w:rPr>
          <w:sz w:val="28"/>
          <w:szCs w:val="28"/>
        </w:rPr>
        <w:t xml:space="preserve"> личностно-ориентированный подход </w:t>
      </w:r>
    </w:p>
    <w:p w:rsidR="0012755C" w:rsidRDefault="00261286" w:rsidP="00521D99">
      <w:pPr>
        <w:ind w:left="426" w:firstLine="425"/>
        <w:jc w:val="both"/>
        <w:rPr>
          <w:sz w:val="28"/>
          <w:szCs w:val="28"/>
        </w:rPr>
      </w:pPr>
      <w:r>
        <w:rPr>
          <w:sz w:val="28"/>
          <w:szCs w:val="28"/>
        </w:rPr>
        <w:t xml:space="preserve"> Организационные формы: </w:t>
      </w:r>
    </w:p>
    <w:p w:rsidR="0012755C" w:rsidRDefault="00261286" w:rsidP="00521D99">
      <w:pPr>
        <w:ind w:left="426" w:firstLine="425"/>
        <w:jc w:val="both"/>
        <w:rPr>
          <w:sz w:val="28"/>
          <w:szCs w:val="28"/>
        </w:rPr>
      </w:pPr>
      <w:r>
        <w:rPr>
          <w:sz w:val="28"/>
          <w:szCs w:val="28"/>
        </w:rPr>
        <w:t xml:space="preserve"> </w:t>
      </w:r>
      <w:r>
        <w:rPr>
          <w:sz w:val="28"/>
          <w:szCs w:val="28"/>
        </w:rPr>
        <w:t xml:space="preserve"> учебная исследовательская деятельность; </w:t>
      </w:r>
    </w:p>
    <w:p w:rsidR="0012755C" w:rsidRDefault="00261286" w:rsidP="00521D99">
      <w:pPr>
        <w:ind w:left="426" w:firstLine="425"/>
        <w:jc w:val="both"/>
        <w:rPr>
          <w:sz w:val="28"/>
          <w:szCs w:val="28"/>
        </w:rPr>
      </w:pPr>
      <w:r>
        <w:rPr>
          <w:sz w:val="28"/>
          <w:szCs w:val="28"/>
        </w:rPr>
        <w:t xml:space="preserve"> </w:t>
      </w:r>
      <w:r>
        <w:rPr>
          <w:sz w:val="28"/>
          <w:szCs w:val="28"/>
        </w:rPr>
        <w:t xml:space="preserve"> изготовление учебных продуктов; </w:t>
      </w:r>
    </w:p>
    <w:p w:rsidR="0012755C" w:rsidRDefault="00261286" w:rsidP="00521D99">
      <w:pPr>
        <w:ind w:left="426" w:firstLine="425"/>
        <w:jc w:val="both"/>
        <w:rPr>
          <w:sz w:val="28"/>
          <w:szCs w:val="28"/>
        </w:rPr>
      </w:pPr>
      <w:r>
        <w:rPr>
          <w:sz w:val="28"/>
          <w:szCs w:val="28"/>
        </w:rPr>
        <w:t xml:space="preserve"> </w:t>
      </w:r>
      <w:r>
        <w:rPr>
          <w:sz w:val="28"/>
          <w:szCs w:val="28"/>
        </w:rPr>
        <w:t xml:space="preserve"> работа в системе погружения. </w:t>
      </w:r>
    </w:p>
    <w:p w:rsidR="0012755C" w:rsidRDefault="00261286" w:rsidP="00521D99">
      <w:pPr>
        <w:ind w:left="426" w:firstLine="425"/>
        <w:jc w:val="both"/>
        <w:rPr>
          <w:sz w:val="28"/>
          <w:szCs w:val="28"/>
        </w:rPr>
      </w:pPr>
      <w:r>
        <w:rPr>
          <w:sz w:val="28"/>
          <w:szCs w:val="28"/>
        </w:rPr>
        <w:t xml:space="preserve"> Использования возможностей современных развивающих технологий, позволит обеспечить формирование базовых компетентностей современного человека: </w:t>
      </w:r>
    </w:p>
    <w:p w:rsidR="0012755C" w:rsidRDefault="00261286" w:rsidP="00521D99">
      <w:pPr>
        <w:ind w:left="426" w:firstLine="425"/>
        <w:jc w:val="both"/>
        <w:rPr>
          <w:sz w:val="28"/>
          <w:szCs w:val="28"/>
        </w:rPr>
      </w:pPr>
      <w:r>
        <w:rPr>
          <w:sz w:val="28"/>
          <w:szCs w:val="28"/>
        </w:rPr>
        <w:t xml:space="preserve"> </w:t>
      </w:r>
      <w:r>
        <w:rPr>
          <w:sz w:val="28"/>
          <w:szCs w:val="28"/>
        </w:rPr>
        <w:t xml:space="preserve"> </w:t>
      </w:r>
      <w:proofErr w:type="gramStart"/>
      <w:r>
        <w:rPr>
          <w:sz w:val="28"/>
          <w:szCs w:val="28"/>
        </w:rPr>
        <w:t>информационной</w:t>
      </w:r>
      <w:proofErr w:type="gramEnd"/>
      <w:r>
        <w:rPr>
          <w:sz w:val="28"/>
          <w:szCs w:val="28"/>
        </w:rPr>
        <w:t xml:space="preserve"> (умение искать, анализировать, преобразовывать, применять информацию для решения проблем); </w:t>
      </w:r>
    </w:p>
    <w:p w:rsidR="0012755C" w:rsidRDefault="00261286" w:rsidP="00521D99">
      <w:pPr>
        <w:ind w:left="426" w:firstLine="425"/>
        <w:jc w:val="both"/>
        <w:rPr>
          <w:sz w:val="28"/>
          <w:szCs w:val="28"/>
        </w:rPr>
      </w:pPr>
      <w:r>
        <w:rPr>
          <w:sz w:val="28"/>
          <w:szCs w:val="28"/>
        </w:rPr>
        <w:t xml:space="preserve"> </w:t>
      </w:r>
      <w:r>
        <w:rPr>
          <w:sz w:val="28"/>
          <w:szCs w:val="28"/>
        </w:rPr>
        <w:t xml:space="preserve"> </w:t>
      </w:r>
      <w:proofErr w:type="gramStart"/>
      <w:r>
        <w:rPr>
          <w:sz w:val="28"/>
          <w:szCs w:val="28"/>
        </w:rPr>
        <w:t>коммуникативной</w:t>
      </w:r>
      <w:proofErr w:type="gramEnd"/>
      <w:r>
        <w:rPr>
          <w:sz w:val="28"/>
          <w:szCs w:val="28"/>
        </w:rPr>
        <w:t xml:space="preserve"> (умение эффективно сотрудничать с другими людьми); </w:t>
      </w:r>
    </w:p>
    <w:p w:rsidR="0012755C" w:rsidRDefault="00261286" w:rsidP="00521D99">
      <w:pPr>
        <w:ind w:left="426" w:firstLine="425"/>
        <w:jc w:val="both"/>
        <w:rPr>
          <w:sz w:val="28"/>
          <w:szCs w:val="28"/>
        </w:rPr>
      </w:pPr>
      <w:r>
        <w:rPr>
          <w:sz w:val="28"/>
          <w:szCs w:val="28"/>
        </w:rPr>
        <w:t xml:space="preserve"> </w:t>
      </w:r>
      <w:r>
        <w:rPr>
          <w:sz w:val="28"/>
          <w:szCs w:val="28"/>
        </w:rPr>
        <w:t xml:space="preserve"> самоорганизации (умение ставить цели, планировать, ответственно относиться к здоровью, полноценно использовать личностные ресурсы); </w:t>
      </w:r>
    </w:p>
    <w:p w:rsidR="0012755C" w:rsidRDefault="00261286" w:rsidP="00521D99">
      <w:pPr>
        <w:ind w:left="426" w:firstLine="425"/>
        <w:jc w:val="both"/>
        <w:rPr>
          <w:sz w:val="28"/>
          <w:szCs w:val="28"/>
        </w:rPr>
      </w:pPr>
      <w:r>
        <w:rPr>
          <w:sz w:val="28"/>
          <w:szCs w:val="28"/>
        </w:rPr>
        <w:t xml:space="preserve"> </w:t>
      </w:r>
      <w:r>
        <w:rPr>
          <w:sz w:val="28"/>
          <w:szCs w:val="28"/>
        </w:rPr>
        <w:t xml:space="preserve">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Pr="00321738" w:rsidRDefault="0012755C" w:rsidP="00521D99">
      <w:pPr>
        <w:ind w:left="426" w:firstLine="425"/>
        <w:jc w:val="both"/>
        <w:rPr>
          <w:b/>
          <w:sz w:val="28"/>
          <w:szCs w:val="28"/>
        </w:rPr>
      </w:pPr>
    </w:p>
    <w:p w:rsidR="0012755C" w:rsidRDefault="00261286" w:rsidP="00521D99">
      <w:pPr>
        <w:ind w:left="426" w:firstLine="425"/>
        <w:jc w:val="both"/>
        <w:rPr>
          <w:b/>
          <w:sz w:val="28"/>
          <w:szCs w:val="28"/>
        </w:rPr>
      </w:pPr>
      <w:r>
        <w:rPr>
          <w:b/>
          <w:sz w:val="28"/>
          <w:szCs w:val="28"/>
        </w:rPr>
        <w:lastRenderedPageBreak/>
        <w:t>Что такое развивающее обучение? Инновационные методики обучения</w:t>
      </w:r>
    </w:p>
    <w:p w:rsidR="0012755C" w:rsidRDefault="00261286" w:rsidP="00521D99">
      <w:pPr>
        <w:ind w:left="426" w:firstLine="425"/>
        <w:jc w:val="both"/>
      </w:pPr>
      <w:r>
        <w:rPr>
          <w:sz w:val="28"/>
          <w:szCs w:val="28"/>
        </w:rPr>
        <w:t xml:space="preserve">   </w:t>
      </w:r>
      <w:r>
        <w:t xml:space="preserve">  Основой развивающего обучения является «зона ближайшего развития». Это понятие принадлежит советскому психологу Л.С. </w:t>
      </w:r>
      <w:proofErr w:type="spellStart"/>
      <w:r>
        <w:t>Выготскому</w:t>
      </w:r>
      <w:proofErr w:type="spellEnd"/>
      <w:r>
        <w:t xml:space="preserve">. </w:t>
      </w:r>
    </w:p>
    <w:p w:rsidR="0012755C" w:rsidRDefault="00261286" w:rsidP="00521D99">
      <w:pPr>
        <w:ind w:left="426" w:firstLine="425"/>
        <w:jc w:val="both"/>
      </w:pPr>
      <w:r>
        <w:t xml:space="preserve">    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 </w:t>
      </w:r>
    </w:p>
    <w:p w:rsidR="0012755C" w:rsidRDefault="00261286" w:rsidP="00521D99">
      <w:pPr>
        <w:ind w:left="426" w:firstLine="425"/>
        <w:jc w:val="both"/>
      </w:pPr>
      <w:r>
        <w:t xml:space="preserve">       Развивающее обучение разрабатывалось с конца 50-х годов в рамках школ Л.В. </w:t>
      </w:r>
      <w:proofErr w:type="spellStart"/>
      <w:r>
        <w:t>Занкова</w:t>
      </w:r>
      <w:proofErr w:type="spellEnd"/>
      <w:r>
        <w:t xml:space="preserve">  и Д.Б. </w:t>
      </w:r>
      <w:proofErr w:type="spellStart"/>
      <w:r>
        <w:t>Эльконина</w:t>
      </w:r>
      <w:proofErr w:type="spellEnd"/>
      <w:r>
        <w:t>.</w:t>
      </w:r>
    </w:p>
    <w:p w:rsidR="0012755C" w:rsidRDefault="00261286" w:rsidP="00521D99">
      <w:pPr>
        <w:ind w:left="426" w:firstLine="425"/>
        <w:jc w:val="both"/>
        <w:rPr>
          <w:sz w:val="28"/>
          <w:szCs w:val="28"/>
        </w:rPr>
      </w:pPr>
      <w:r>
        <w:rPr>
          <w:sz w:val="28"/>
          <w:szCs w:val="28"/>
        </w:rPr>
        <w:t xml:space="preserve">            </w:t>
      </w:r>
      <w:r>
        <w:rPr>
          <w:b/>
          <w:i/>
          <w:sz w:val="28"/>
          <w:szCs w:val="28"/>
        </w:rPr>
        <w:t xml:space="preserve">Л.В. </w:t>
      </w:r>
      <w:proofErr w:type="spellStart"/>
      <w:r>
        <w:rPr>
          <w:b/>
          <w:i/>
          <w:sz w:val="28"/>
          <w:szCs w:val="28"/>
        </w:rPr>
        <w:t>Занков</w:t>
      </w:r>
      <w:proofErr w:type="spellEnd"/>
      <w:r>
        <w:rPr>
          <w:b/>
          <w:i/>
          <w:sz w:val="28"/>
          <w:szCs w:val="28"/>
        </w:rPr>
        <w:t xml:space="preserve"> выделил несколько принципов развивающего обучения</w:t>
      </w:r>
      <w:r>
        <w:rPr>
          <w:sz w:val="28"/>
          <w:szCs w:val="28"/>
        </w:rPr>
        <w:t>:</w:t>
      </w:r>
    </w:p>
    <w:p w:rsidR="0012755C" w:rsidRDefault="00261286" w:rsidP="00521D99">
      <w:pPr>
        <w:ind w:left="426" w:firstLine="425"/>
        <w:jc w:val="both"/>
        <w:rPr>
          <w:sz w:val="28"/>
          <w:szCs w:val="28"/>
        </w:rPr>
      </w:pPr>
      <w:r>
        <w:rPr>
          <w:sz w:val="28"/>
          <w:szCs w:val="28"/>
        </w:rPr>
        <w:t>1. Обучение на высоком уровне трудности. Ученик стремится преодолеть трудности в «зоне ближайшего развития», которые выходят за рамки актуальных возможностей учащихся. Это ведет к развитию способностей ученика и его самостоятельности.</w:t>
      </w:r>
    </w:p>
    <w:p w:rsidR="0012755C" w:rsidRDefault="00261286" w:rsidP="00521D99">
      <w:pPr>
        <w:ind w:left="426" w:firstLine="425"/>
        <w:jc w:val="both"/>
        <w:rPr>
          <w:sz w:val="28"/>
          <w:szCs w:val="28"/>
        </w:rPr>
      </w:pPr>
      <w:r>
        <w:rPr>
          <w:sz w:val="28"/>
          <w:szCs w:val="28"/>
        </w:rPr>
        <w:t>2. Ведущая роль теоретических знаний. Ученик не просто изучает теорию, а раскрывает в материале существенные связи и открывает закономерности между явлениями и процессами.</w:t>
      </w:r>
    </w:p>
    <w:p w:rsidR="0012755C" w:rsidRDefault="00261286" w:rsidP="00521D99">
      <w:pPr>
        <w:ind w:left="426" w:firstLine="425"/>
        <w:jc w:val="both"/>
        <w:rPr>
          <w:sz w:val="28"/>
          <w:szCs w:val="28"/>
        </w:rPr>
      </w:pPr>
      <w:r>
        <w:rPr>
          <w:sz w:val="28"/>
          <w:szCs w:val="28"/>
        </w:rPr>
        <w:t xml:space="preserve">3. Высокий темп изучения материала. Повторение не является главным образовательным компонентом. Только при изучении нового материала ученик обращается к повторению старой информации, если это необходимо. </w:t>
      </w:r>
    </w:p>
    <w:p w:rsidR="0012755C" w:rsidRDefault="00261286" w:rsidP="00521D99">
      <w:pPr>
        <w:ind w:left="426" w:firstLine="425"/>
        <w:jc w:val="both"/>
        <w:rPr>
          <w:sz w:val="28"/>
          <w:szCs w:val="28"/>
        </w:rPr>
      </w:pPr>
      <w:r>
        <w:rPr>
          <w:sz w:val="28"/>
          <w:szCs w:val="28"/>
        </w:rPr>
        <w:t>4. Осознание учащимися процесса учения. Ученик осознает себя как субъект учебной деятельности. Он должен задумываться над тем, зачем ему нужны знания, как лучше запоминается материал, что нового он узнал, как изменились его представления о мире, как меняется он сам и т.д.</w:t>
      </w:r>
    </w:p>
    <w:p w:rsidR="0012755C" w:rsidRDefault="00261286" w:rsidP="00521D99">
      <w:pPr>
        <w:ind w:left="426" w:firstLine="425"/>
        <w:jc w:val="both"/>
        <w:rPr>
          <w:sz w:val="28"/>
          <w:szCs w:val="28"/>
        </w:rPr>
      </w:pPr>
      <w:r>
        <w:rPr>
          <w:sz w:val="28"/>
          <w:szCs w:val="28"/>
        </w:rPr>
        <w:t xml:space="preserve">5. Целенаправленная работа над развитием всех учащихся. Нельзя разделять учеников по способностям и нельзя сравнивать учеников друг с другом. Каждый учащийся уникален и должен продвигаться в своем развитии в результате сотрудничества с разными по развитию детьми. </w:t>
      </w:r>
    </w:p>
    <w:p w:rsidR="0012755C" w:rsidRDefault="00261286" w:rsidP="00521D99">
      <w:pPr>
        <w:ind w:left="426" w:firstLine="425"/>
        <w:jc w:val="both"/>
        <w:rPr>
          <w:b/>
          <w:i/>
        </w:rPr>
      </w:pPr>
      <w:r>
        <w:rPr>
          <w:b/>
          <w:i/>
        </w:rPr>
        <w:t xml:space="preserve">В.В. Давыдов и Д.Б. </w:t>
      </w:r>
      <w:proofErr w:type="spellStart"/>
      <w:r>
        <w:rPr>
          <w:b/>
          <w:i/>
        </w:rPr>
        <w:t>Эльконин</w:t>
      </w:r>
      <w:proofErr w:type="spellEnd"/>
      <w:r>
        <w:rPr>
          <w:b/>
          <w:i/>
        </w:rPr>
        <w:t xml:space="preserve"> выделили следующие дидактические принципы в своей концепции:</w:t>
      </w:r>
    </w:p>
    <w:p w:rsidR="0012755C" w:rsidRDefault="00261286" w:rsidP="00521D99">
      <w:pPr>
        <w:ind w:left="426" w:firstLine="425"/>
        <w:jc w:val="both"/>
        <w:rPr>
          <w:sz w:val="28"/>
          <w:szCs w:val="28"/>
        </w:rPr>
      </w:pPr>
      <w:r>
        <w:rPr>
          <w:sz w:val="28"/>
          <w:szCs w:val="28"/>
        </w:rPr>
        <w:t>1. В обучении главную роль играет система научных понятий, на основе которых ученик овладевает универсальным принципом решения задач определенного типа.</w:t>
      </w:r>
    </w:p>
    <w:p w:rsidR="0012755C" w:rsidRDefault="00261286" w:rsidP="00521D99">
      <w:pPr>
        <w:ind w:left="426" w:firstLine="425"/>
        <w:jc w:val="both"/>
        <w:rPr>
          <w:sz w:val="28"/>
          <w:szCs w:val="28"/>
        </w:rPr>
      </w:pPr>
      <w:r>
        <w:rPr>
          <w:sz w:val="28"/>
          <w:szCs w:val="28"/>
        </w:rPr>
        <w:t>2. Учебная деятельность направлена на абстрактно-теоретические формы мышления ученика. Знания усваиваются посредством движения от общего к частному и выяснением условий происхождения содержания понятий.</w:t>
      </w:r>
    </w:p>
    <w:p w:rsidR="0012755C" w:rsidRDefault="00261286" w:rsidP="00521D99">
      <w:pPr>
        <w:ind w:left="426" w:firstLine="425"/>
        <w:jc w:val="both"/>
        <w:rPr>
          <w:sz w:val="28"/>
          <w:szCs w:val="28"/>
        </w:rPr>
      </w:pPr>
      <w:r>
        <w:rPr>
          <w:sz w:val="28"/>
          <w:szCs w:val="28"/>
        </w:rPr>
        <w:t>3. Овладение теоретическими знаниями развивает у учащихся теоретическое мышление, а также формирует творческий подход к осуществлению практической деятельности.</w:t>
      </w:r>
    </w:p>
    <w:p w:rsidR="0012755C" w:rsidRDefault="00261286" w:rsidP="00521D99">
      <w:pPr>
        <w:ind w:left="426" w:firstLine="425"/>
        <w:jc w:val="both"/>
        <w:rPr>
          <w:sz w:val="28"/>
          <w:szCs w:val="28"/>
        </w:rPr>
      </w:pPr>
      <w:r>
        <w:rPr>
          <w:sz w:val="28"/>
          <w:szCs w:val="28"/>
        </w:rPr>
        <w:t xml:space="preserve">4. Усвоение знания происходит методом восхождения мысли от абстрактного к </w:t>
      </w:r>
      <w:proofErr w:type="gramStart"/>
      <w:r>
        <w:rPr>
          <w:sz w:val="28"/>
          <w:szCs w:val="28"/>
        </w:rPr>
        <w:t>конкретному</w:t>
      </w:r>
      <w:proofErr w:type="gramEnd"/>
      <w:r>
        <w:rPr>
          <w:sz w:val="28"/>
          <w:szCs w:val="28"/>
        </w:rPr>
        <w:t>. Это происходит таким образом. Ученик анализирует учебный материал с помощью учителя. Затем выделяет в нем общее и фиксирует общее в знаковой форме, т.е. строит его содержательную конструкцию. Продолжая анализ материала, он раскрывает закономерные связи между общим и его различными проявлениями, т.е. получает частное.</w:t>
      </w:r>
    </w:p>
    <w:p w:rsidR="0012755C" w:rsidRDefault="00261286" w:rsidP="00521D99">
      <w:pPr>
        <w:ind w:left="426" w:firstLine="425"/>
        <w:jc w:val="both"/>
        <w:rPr>
          <w:sz w:val="28"/>
          <w:szCs w:val="28"/>
        </w:rPr>
      </w:pPr>
      <w:r>
        <w:rPr>
          <w:sz w:val="28"/>
          <w:szCs w:val="28"/>
        </w:rPr>
        <w:lastRenderedPageBreak/>
        <w:t xml:space="preserve">5. Учащиеся не создают образовательных продуктов, а присваивают их в процессе учебной деятельности. </w:t>
      </w:r>
    </w:p>
    <w:p w:rsidR="0012755C" w:rsidRDefault="00261286" w:rsidP="00521D99">
      <w:pPr>
        <w:ind w:left="426" w:firstLine="425"/>
        <w:jc w:val="both"/>
        <w:rPr>
          <w:sz w:val="28"/>
          <w:szCs w:val="28"/>
        </w:rPr>
      </w:pPr>
      <w:r>
        <w:rPr>
          <w:sz w:val="28"/>
          <w:szCs w:val="28"/>
        </w:rPr>
        <w:t xml:space="preserve">      Таким образом, в развивающем обучении акцент переносится с изучения учебного материала на учебную деятельность ученика по развитию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 </w:t>
      </w:r>
    </w:p>
    <w:p w:rsidR="0012755C" w:rsidRDefault="00261286" w:rsidP="00521D99">
      <w:pPr>
        <w:ind w:left="426" w:firstLine="425"/>
        <w:jc w:val="both"/>
        <w:rPr>
          <w:sz w:val="28"/>
          <w:szCs w:val="28"/>
        </w:rPr>
      </w:pPr>
      <w:r>
        <w:rPr>
          <w:sz w:val="28"/>
          <w:szCs w:val="28"/>
        </w:rPr>
        <w:t xml:space="preserve">         Знания сообщаются не для их воспроизведения, а в процессе специально организованной разносторонней деятельности. В учебный процесс вносится личностный и </w:t>
      </w:r>
      <w:proofErr w:type="spellStart"/>
      <w:r>
        <w:rPr>
          <w:sz w:val="28"/>
          <w:szCs w:val="28"/>
        </w:rPr>
        <w:t>деятельностный</w:t>
      </w:r>
      <w:proofErr w:type="spellEnd"/>
      <w:r>
        <w:rPr>
          <w:sz w:val="28"/>
          <w:szCs w:val="28"/>
        </w:rPr>
        <w:t xml:space="preserve"> акценты, которые очень важны для работы с детьми.</w:t>
      </w:r>
    </w:p>
    <w:p w:rsidR="0012755C" w:rsidRDefault="00261286" w:rsidP="00521D99">
      <w:pPr>
        <w:ind w:left="426" w:firstLine="425"/>
        <w:jc w:val="both"/>
        <w:rPr>
          <w:b/>
          <w:sz w:val="28"/>
          <w:szCs w:val="28"/>
        </w:rPr>
      </w:pPr>
      <w:r>
        <w:rPr>
          <w:b/>
          <w:sz w:val="28"/>
          <w:szCs w:val="28"/>
        </w:rPr>
        <w:t>Проблемное обучение</w:t>
      </w:r>
    </w:p>
    <w:p w:rsidR="0012755C" w:rsidRDefault="00261286" w:rsidP="00521D99">
      <w:pPr>
        <w:ind w:left="426" w:firstLine="425"/>
        <w:jc w:val="both"/>
        <w:rPr>
          <w:sz w:val="28"/>
          <w:szCs w:val="28"/>
        </w:rPr>
      </w:pPr>
      <w:r>
        <w:rPr>
          <w:sz w:val="28"/>
          <w:szCs w:val="28"/>
        </w:rPr>
        <w:t xml:space="preserve">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12755C" w:rsidRDefault="00261286" w:rsidP="00521D99">
      <w:pPr>
        <w:ind w:left="426" w:firstLine="425"/>
        <w:jc w:val="both"/>
        <w:rPr>
          <w:sz w:val="28"/>
          <w:szCs w:val="28"/>
        </w:rPr>
      </w:pPr>
      <w:r>
        <w:rPr>
          <w:sz w:val="28"/>
          <w:szCs w:val="28"/>
        </w:rPr>
        <w:t>Познавательная потребность возникает у человека в том случае, когда он не может достичь цели с помощью известных ему способов действия, знаний. Эта ситуация и называется проблемной. Именно проблемная ситуация помогает вызвать познавательную потребность учащегося, дать ему необходимую направленность мысли и тем самым создать внутренние условия для усвоения нового материала, обеспечить возможность управления со стороны педагога.</w:t>
      </w:r>
    </w:p>
    <w:p w:rsidR="0012755C" w:rsidRDefault="00261286" w:rsidP="00521D99">
      <w:pPr>
        <w:ind w:left="426" w:firstLine="425"/>
        <w:jc w:val="both"/>
        <w:rPr>
          <w:sz w:val="28"/>
          <w:szCs w:val="28"/>
        </w:rPr>
      </w:pPr>
      <w:r>
        <w:rPr>
          <w:sz w:val="28"/>
          <w:szCs w:val="28"/>
        </w:rPr>
        <w:t>Проблемная ситуация стимулирует мыслительную деятельность учащегося в процессе обучения.</w:t>
      </w:r>
    </w:p>
    <w:p w:rsidR="0012755C" w:rsidRDefault="00261286" w:rsidP="00521D99">
      <w:pPr>
        <w:ind w:left="426" w:firstLine="425"/>
        <w:jc w:val="both"/>
        <w:rPr>
          <w:sz w:val="28"/>
          <w:szCs w:val="28"/>
        </w:rPr>
      </w:pPr>
      <w:r>
        <w:rPr>
          <w:sz w:val="28"/>
          <w:szCs w:val="28"/>
        </w:rPr>
        <w:t>Проблемная ситуация - центральное звено проблемного обучения, с помощью которого пробуждается мысль, познавательная потребность, активизируется мышление, создаются условия для формирования правильных обобщений.</w:t>
      </w:r>
    </w:p>
    <w:p w:rsidR="0012755C" w:rsidRDefault="00261286" w:rsidP="00521D99">
      <w:pPr>
        <w:ind w:left="426" w:firstLine="425"/>
        <w:jc w:val="both"/>
        <w:rPr>
          <w:sz w:val="28"/>
          <w:szCs w:val="28"/>
        </w:rPr>
      </w:pPr>
      <w:r>
        <w:rPr>
          <w:sz w:val="28"/>
          <w:szCs w:val="28"/>
        </w:rPr>
        <w:t xml:space="preserve">   Совершенствование процесса обучения определяется стремлением учителей активизировать учебно-познавательную деятельность учащихся. Суть активизации обучения младшего школьника заключается в такой организации учебной деятельности, при которой учащийся приобретает основные навыки получения знаний и на основе этого научится самостоятельно «добывать знания».</w:t>
      </w:r>
    </w:p>
    <w:p w:rsidR="0012755C" w:rsidRDefault="00261286" w:rsidP="00521D99">
      <w:pPr>
        <w:ind w:left="426" w:firstLine="425"/>
        <w:jc w:val="both"/>
        <w:rPr>
          <w:sz w:val="28"/>
          <w:szCs w:val="28"/>
        </w:rPr>
      </w:pPr>
      <w:r>
        <w:rPr>
          <w:sz w:val="28"/>
          <w:szCs w:val="28"/>
        </w:rPr>
        <w:t xml:space="preserve">    Педагогическая практика показывает, что возникновение проблемной ситуац</w:t>
      </w:r>
      <w:proofErr w:type="gramStart"/>
      <w:r>
        <w:rPr>
          <w:sz w:val="28"/>
          <w:szCs w:val="28"/>
        </w:rPr>
        <w:t>ии и ее</w:t>
      </w:r>
      <w:proofErr w:type="gramEnd"/>
      <w:r>
        <w:rPr>
          <w:sz w:val="28"/>
          <w:szCs w:val="28"/>
        </w:rPr>
        <w:t xml:space="preserve"> осознание учащимися возможно при изучении почти каждой темы. Подготовленность ученика к проблемному обучению определяется, прежде всего, его умением (или возникшую в ходе урока) увидеть выдвинутую учителем проблему, сформулировать ее, найти решение и решить ее эффективными приемами. На основе анализа психолого-педагогических исследований можно сделать вывод, что проблемная ситуация представляет собой затруднение, новых знаний и действий. В проблемной ситуации ученик ставится перед </w:t>
      </w:r>
      <w:r>
        <w:rPr>
          <w:sz w:val="28"/>
          <w:szCs w:val="28"/>
        </w:rPr>
        <w:lastRenderedPageBreak/>
        <w:t>противоречиями и потребностью самостоятельного поиска выхода из этих противоречий.</w:t>
      </w:r>
    </w:p>
    <w:p w:rsidR="0012755C" w:rsidRDefault="00261286" w:rsidP="00521D99">
      <w:pPr>
        <w:ind w:left="426" w:firstLine="425"/>
        <w:jc w:val="both"/>
        <w:rPr>
          <w:sz w:val="28"/>
          <w:szCs w:val="28"/>
        </w:rPr>
      </w:pPr>
      <w:r>
        <w:rPr>
          <w:sz w:val="28"/>
          <w:szCs w:val="28"/>
        </w:rPr>
        <w:t xml:space="preserve">    Основными элементами проблемной ситуации являются вопросы, задача, наглядность, задание. Вопрос имеет первостепенное значение, т. к. стимулирует и направляет мыслительную деятельность учащихся.</w:t>
      </w:r>
    </w:p>
    <w:p w:rsidR="0012755C" w:rsidRDefault="00261286" w:rsidP="00521D99">
      <w:pPr>
        <w:ind w:left="426" w:firstLine="425"/>
        <w:jc w:val="both"/>
        <w:rPr>
          <w:sz w:val="28"/>
          <w:szCs w:val="28"/>
        </w:rPr>
      </w:pPr>
      <w:r>
        <w:rPr>
          <w:sz w:val="28"/>
          <w:szCs w:val="28"/>
        </w:rPr>
        <w:t xml:space="preserve">    Задача является важным фактом повышения познавательной активности учеников. Наглядность служит инструментом «схватывания» обобщенного «видения» содержания новых абстрактных понятий и представлений и облегчает формирование научных понятий. </w:t>
      </w:r>
    </w:p>
    <w:p w:rsidR="0012755C" w:rsidRDefault="00261286" w:rsidP="00521D99">
      <w:pPr>
        <w:ind w:left="426" w:firstLine="425"/>
        <w:jc w:val="both"/>
        <w:rPr>
          <w:sz w:val="28"/>
          <w:szCs w:val="28"/>
        </w:rPr>
      </w:pPr>
      <w:r>
        <w:rPr>
          <w:sz w:val="28"/>
          <w:szCs w:val="28"/>
        </w:rPr>
        <w:t xml:space="preserve">   Человечество постоянно развивается, поток информации постоянно увеличивается, но сроки ее интерпретации в школе остаются прежними. Приоритет отдается осознанному усвоению знаний. Опора на мотивационную сферу позволяет удерживать внимание к данному предмету, развивая не только интеллектуальные, но и личностные качества учащихся. Учить, используя традиционные формы, не оптимально. Поэтому именно за проблемным </w:t>
      </w:r>
      <w:proofErr w:type="gramStart"/>
      <w:r>
        <w:rPr>
          <w:sz w:val="28"/>
          <w:szCs w:val="28"/>
        </w:rPr>
        <w:t>обучением</w:t>
      </w:r>
      <w:proofErr w:type="gramEnd"/>
      <w:r>
        <w:rPr>
          <w:sz w:val="28"/>
          <w:szCs w:val="28"/>
        </w:rPr>
        <w:t xml:space="preserve"> будущее современной школы.</w:t>
      </w:r>
    </w:p>
    <w:p w:rsidR="0012755C" w:rsidRDefault="0012755C" w:rsidP="00521D99">
      <w:pPr>
        <w:ind w:left="426" w:firstLine="425"/>
        <w:jc w:val="both"/>
        <w:rPr>
          <w:b/>
          <w:sz w:val="28"/>
          <w:szCs w:val="28"/>
        </w:rPr>
      </w:pPr>
    </w:p>
    <w:p w:rsidR="0012755C" w:rsidRDefault="00261286" w:rsidP="00521D99">
      <w:pPr>
        <w:ind w:left="426" w:firstLine="425"/>
        <w:jc w:val="both"/>
        <w:rPr>
          <w:b/>
          <w:sz w:val="28"/>
          <w:szCs w:val="28"/>
        </w:rPr>
      </w:pPr>
      <w:r>
        <w:rPr>
          <w:b/>
          <w:sz w:val="28"/>
          <w:szCs w:val="28"/>
        </w:rPr>
        <w:t>Метод проектов на уроках в начальной школе</w:t>
      </w:r>
    </w:p>
    <w:p w:rsidR="0012755C" w:rsidRDefault="00261286" w:rsidP="00521D99">
      <w:pPr>
        <w:ind w:left="426" w:firstLine="425"/>
        <w:jc w:val="both"/>
        <w:rPr>
          <w:sz w:val="28"/>
          <w:szCs w:val="28"/>
        </w:rPr>
      </w:pPr>
      <w:r>
        <w:rPr>
          <w:sz w:val="28"/>
          <w:szCs w:val="28"/>
        </w:rPr>
        <w:t xml:space="preserve">        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12755C" w:rsidRDefault="00261286" w:rsidP="00521D99">
      <w:pPr>
        <w:ind w:left="426" w:firstLine="425"/>
        <w:jc w:val="both"/>
        <w:rPr>
          <w:sz w:val="28"/>
          <w:szCs w:val="28"/>
        </w:rPr>
      </w:pPr>
      <w:r>
        <w:rPr>
          <w:sz w:val="28"/>
          <w:szCs w:val="28"/>
        </w:rPr>
        <w:t>- формировали бы активную, самостоятельную и инициативную позицию учащихся в учении;</w:t>
      </w:r>
    </w:p>
    <w:p w:rsidR="0012755C" w:rsidRDefault="00261286" w:rsidP="00521D99">
      <w:pPr>
        <w:ind w:left="426" w:firstLine="425"/>
        <w:jc w:val="both"/>
        <w:rPr>
          <w:sz w:val="28"/>
          <w:szCs w:val="28"/>
        </w:rPr>
      </w:pPr>
      <w:r>
        <w:rPr>
          <w:sz w:val="28"/>
          <w:szCs w:val="28"/>
        </w:rPr>
        <w:t xml:space="preserve"> - развивали бы в первую очередь </w:t>
      </w:r>
      <w:proofErr w:type="spellStart"/>
      <w:r>
        <w:rPr>
          <w:sz w:val="28"/>
          <w:szCs w:val="28"/>
        </w:rPr>
        <w:t>общеучебные</w:t>
      </w:r>
      <w:proofErr w:type="spellEnd"/>
      <w:r>
        <w:rPr>
          <w:sz w:val="28"/>
          <w:szCs w:val="28"/>
        </w:rPr>
        <w:t xml:space="preserve"> умения и навыки: исследовательские, рефлексивные, </w:t>
      </w:r>
      <w:proofErr w:type="spellStart"/>
      <w:r>
        <w:rPr>
          <w:sz w:val="28"/>
          <w:szCs w:val="28"/>
        </w:rPr>
        <w:t>самооценочные</w:t>
      </w:r>
      <w:proofErr w:type="spellEnd"/>
      <w:r>
        <w:rPr>
          <w:sz w:val="28"/>
          <w:szCs w:val="28"/>
        </w:rPr>
        <w:t>;</w:t>
      </w:r>
    </w:p>
    <w:p w:rsidR="0012755C" w:rsidRDefault="00261286" w:rsidP="00521D99">
      <w:pPr>
        <w:ind w:left="426" w:firstLine="425"/>
        <w:jc w:val="both"/>
        <w:rPr>
          <w:sz w:val="28"/>
          <w:szCs w:val="28"/>
        </w:rPr>
      </w:pPr>
      <w:r>
        <w:rPr>
          <w:sz w:val="28"/>
          <w:szCs w:val="28"/>
        </w:rPr>
        <w:t xml:space="preserve"> - формировали бы не просто умения, а компетенции, т.е. умения, непосредственно сопряженные с опытом их применения в практической деятельности;</w:t>
      </w:r>
    </w:p>
    <w:p w:rsidR="0012755C" w:rsidRDefault="00261286" w:rsidP="00521D99">
      <w:pPr>
        <w:ind w:left="426" w:firstLine="425"/>
        <w:jc w:val="both"/>
        <w:rPr>
          <w:sz w:val="28"/>
          <w:szCs w:val="28"/>
        </w:rPr>
      </w:pPr>
      <w:r>
        <w:rPr>
          <w:sz w:val="28"/>
          <w:szCs w:val="28"/>
        </w:rPr>
        <w:t xml:space="preserve"> - были бы приоритетно нацелены на развитие познавательного интереса учащихся;</w:t>
      </w:r>
    </w:p>
    <w:p w:rsidR="0012755C" w:rsidRDefault="00261286" w:rsidP="00521D99">
      <w:pPr>
        <w:ind w:left="426" w:firstLine="425"/>
        <w:jc w:val="both"/>
        <w:rPr>
          <w:sz w:val="28"/>
          <w:szCs w:val="28"/>
        </w:rPr>
      </w:pPr>
      <w:r>
        <w:rPr>
          <w:sz w:val="28"/>
          <w:szCs w:val="28"/>
        </w:rPr>
        <w:t xml:space="preserve"> - реализовывали бы принцип связи обучения с жизнью.</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Инновационный поиск новых сре</w:t>
      </w:r>
      <w:proofErr w:type="gramStart"/>
      <w:r>
        <w:rPr>
          <w:sz w:val="28"/>
          <w:szCs w:val="28"/>
        </w:rPr>
        <w:t>дств пр</w:t>
      </w:r>
      <w:proofErr w:type="gramEnd"/>
      <w:r>
        <w:rPr>
          <w:sz w:val="28"/>
          <w:szCs w:val="28"/>
        </w:rPr>
        <w:t xml:space="preserve">иводит педагогов к пониманию того, что нам нужны </w:t>
      </w:r>
      <w:proofErr w:type="spellStart"/>
      <w:r>
        <w:rPr>
          <w:sz w:val="28"/>
          <w:szCs w:val="28"/>
        </w:rPr>
        <w:t>деятельностные</w:t>
      </w:r>
      <w:proofErr w:type="spellEnd"/>
      <w:r>
        <w:rPr>
          <w:sz w:val="28"/>
          <w:szCs w:val="28"/>
        </w:rPr>
        <w:t>, групповые, игровые, ролевые, практико-ориентированные, проблемные, рефлексивные и прочие формы и методы учения/обучения.</w:t>
      </w:r>
    </w:p>
    <w:p w:rsidR="0012755C" w:rsidRDefault="00261286" w:rsidP="00521D99">
      <w:pPr>
        <w:ind w:left="426" w:firstLine="425"/>
        <w:jc w:val="both"/>
        <w:rPr>
          <w:sz w:val="28"/>
          <w:szCs w:val="28"/>
        </w:rPr>
      </w:pPr>
      <w:r>
        <w:rPr>
          <w:sz w:val="28"/>
          <w:szCs w:val="28"/>
        </w:rPr>
        <w:t xml:space="preserve">     Ведущее место среди таких методов, обнаруженных в арсенале мировой и отечественной педагогической практики, принадлежит сегодня методу проектов.</w:t>
      </w:r>
    </w:p>
    <w:p w:rsidR="0012755C" w:rsidRDefault="00261286" w:rsidP="00521D99">
      <w:pPr>
        <w:ind w:left="426" w:firstLine="425"/>
        <w:jc w:val="both"/>
        <w:rPr>
          <w:sz w:val="28"/>
          <w:szCs w:val="28"/>
        </w:rPr>
      </w:pPr>
      <w:r>
        <w:rPr>
          <w:sz w:val="28"/>
          <w:szCs w:val="28"/>
        </w:rPr>
        <w:t xml:space="preserve">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12755C" w:rsidRDefault="00261286" w:rsidP="00521D99">
      <w:pPr>
        <w:ind w:left="426" w:firstLine="425"/>
        <w:jc w:val="both"/>
        <w:rPr>
          <w:sz w:val="28"/>
          <w:szCs w:val="28"/>
        </w:rPr>
      </w:pPr>
      <w:r>
        <w:rPr>
          <w:sz w:val="28"/>
          <w:szCs w:val="28"/>
        </w:rPr>
        <w:lastRenderedPageBreak/>
        <w:t xml:space="preserve">     Внешний результат можно увидеть, осмыслить, применить в реальной практической деятельности.</w:t>
      </w:r>
    </w:p>
    <w:p w:rsidR="0012755C" w:rsidRDefault="00261286" w:rsidP="00521D99">
      <w:pPr>
        <w:ind w:left="426" w:firstLine="425"/>
        <w:jc w:val="both"/>
        <w:rPr>
          <w:sz w:val="28"/>
          <w:szCs w:val="28"/>
        </w:rPr>
      </w:pPr>
      <w:r>
        <w:rPr>
          <w:sz w:val="28"/>
          <w:szCs w:val="28"/>
        </w:rPr>
        <w:t xml:space="preserve">     Внутренний результат – опыт деятельности – становится бесценным достоянием учащегося, соединяя в себе знания и умения, компетенции и ценности.</w:t>
      </w:r>
    </w:p>
    <w:p w:rsidR="0012755C" w:rsidRDefault="00261286" w:rsidP="00521D99">
      <w:pPr>
        <w:ind w:left="426" w:firstLine="425"/>
        <w:jc w:val="both"/>
        <w:rPr>
          <w:sz w:val="28"/>
          <w:szCs w:val="28"/>
        </w:rPr>
      </w:pPr>
      <w:r>
        <w:rPr>
          <w:sz w:val="28"/>
          <w:szCs w:val="28"/>
        </w:rPr>
        <w:t xml:space="preserve">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12755C" w:rsidRDefault="00261286" w:rsidP="00521D99">
      <w:pPr>
        <w:ind w:left="426" w:firstLine="425"/>
        <w:jc w:val="both"/>
        <w:rPr>
          <w:sz w:val="28"/>
          <w:szCs w:val="28"/>
        </w:rPr>
      </w:pPr>
      <w:r>
        <w:rPr>
          <w:sz w:val="28"/>
          <w:szCs w:val="28"/>
        </w:rPr>
        <w:t xml:space="preserve">     Метод проектов зародился во второй половине Х</w:t>
      </w:r>
      <w:proofErr w:type="gramStart"/>
      <w:r>
        <w:rPr>
          <w:sz w:val="28"/>
          <w:szCs w:val="28"/>
          <w:lang w:val="en-US"/>
        </w:rPr>
        <w:t>I</w:t>
      </w:r>
      <w:proofErr w:type="gramEnd"/>
      <w:r>
        <w:rPr>
          <w:sz w:val="28"/>
          <w:szCs w:val="28"/>
        </w:rPr>
        <w:t xml:space="preserve">Х века в сельскохозяйственных школах США и основывался на теоретических концепциях “прагматической педагогики”, основоположником которой был американский философ-идеалист Джон </w:t>
      </w:r>
      <w:proofErr w:type="spellStart"/>
      <w:r>
        <w:rPr>
          <w:sz w:val="28"/>
          <w:szCs w:val="28"/>
        </w:rPr>
        <w:t>Дьюи</w:t>
      </w:r>
      <w:proofErr w:type="spellEnd"/>
      <w:r>
        <w:rPr>
          <w:sz w:val="28"/>
          <w:szCs w:val="28"/>
        </w:rPr>
        <w:t xml:space="preserve"> (1859 – 1952). </w:t>
      </w:r>
    </w:p>
    <w:p w:rsidR="00521D99" w:rsidRDefault="00521D99" w:rsidP="00521D99">
      <w:pPr>
        <w:ind w:left="426" w:firstLine="425"/>
        <w:jc w:val="both"/>
        <w:rPr>
          <w:b/>
          <w:i/>
          <w:sz w:val="28"/>
          <w:szCs w:val="28"/>
        </w:rPr>
      </w:pPr>
    </w:p>
    <w:p w:rsidR="0012755C" w:rsidRDefault="00261286" w:rsidP="00521D99">
      <w:pPr>
        <w:ind w:left="426" w:firstLine="425"/>
        <w:jc w:val="both"/>
        <w:rPr>
          <w:b/>
          <w:i/>
          <w:sz w:val="28"/>
          <w:szCs w:val="28"/>
        </w:rPr>
      </w:pPr>
      <w:r>
        <w:rPr>
          <w:b/>
          <w:i/>
          <w:sz w:val="28"/>
          <w:szCs w:val="28"/>
        </w:rPr>
        <w:t>Основные требования к проекту.</w:t>
      </w:r>
    </w:p>
    <w:p w:rsidR="0012755C" w:rsidRDefault="00261286" w:rsidP="00521D99">
      <w:pPr>
        <w:ind w:left="426" w:firstLine="425"/>
        <w:jc w:val="both"/>
        <w:rPr>
          <w:sz w:val="28"/>
          <w:szCs w:val="28"/>
        </w:rPr>
      </w:pPr>
      <w:r>
        <w:rPr>
          <w:sz w:val="28"/>
          <w:szCs w:val="28"/>
        </w:rPr>
        <w:t xml:space="preserve">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1.Необходимо наличие социально значимой задачи (проблемы) </w:t>
      </w:r>
      <w:proofErr w:type="gramStart"/>
      <w:r>
        <w:rPr>
          <w:sz w:val="28"/>
          <w:szCs w:val="28"/>
        </w:rPr>
        <w:t>–и</w:t>
      </w:r>
      <w:proofErr w:type="gramEnd"/>
      <w:r>
        <w:rPr>
          <w:sz w:val="28"/>
          <w:szCs w:val="28"/>
        </w:rPr>
        <w:t>сследовательской, информационной, практической.</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12755C" w:rsidRDefault="00261286" w:rsidP="00521D99">
      <w:pPr>
        <w:ind w:left="426" w:firstLine="425"/>
        <w:jc w:val="both"/>
        <w:rPr>
          <w:sz w:val="28"/>
          <w:szCs w:val="28"/>
        </w:rPr>
      </w:pPr>
      <w:r>
        <w:rPr>
          <w:sz w:val="28"/>
          <w:szCs w:val="28"/>
        </w:rPr>
        <w:t xml:space="preserve">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3.Каждый проект обязательно требует исследовательской работы учащихся.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4.Результатом работы над проектом, иначе говоря, выходом проекта, является продукт.</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Таким образом, проект требует на завершающем этапе презентации своего продукта.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То есть проект – это “пять </w:t>
      </w:r>
      <w:proofErr w:type="gramStart"/>
      <w:r>
        <w:rPr>
          <w:sz w:val="28"/>
          <w:szCs w:val="28"/>
        </w:rPr>
        <w:t>П</w:t>
      </w:r>
      <w:proofErr w:type="gramEnd"/>
      <w:r>
        <w:rPr>
          <w:sz w:val="28"/>
          <w:szCs w:val="28"/>
        </w:rPr>
        <w:t>”:</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lastRenderedPageBreak/>
        <w:t>Проблема – Проектирование (планирование) – Поиск информации – Продукт – Презентация.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Шестое “П” проекта – его </w:t>
      </w:r>
      <w:proofErr w:type="spellStart"/>
      <w:r>
        <w:rPr>
          <w:sz w:val="28"/>
          <w:szCs w:val="28"/>
        </w:rPr>
        <w:t>Портфолио</w:t>
      </w:r>
      <w:proofErr w:type="spellEnd"/>
      <w:r>
        <w:rPr>
          <w:sz w:val="28"/>
          <w:szCs w:val="28"/>
        </w:rPr>
        <w:t>, т.е. папка, в которой собраны все рабочие материалы проекта, в том числе черновики, дневные планы и отчеты и др.</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Важное правило: каждый этап работы над проектом должен иметь свой конкретный продукт!</w:t>
      </w:r>
    </w:p>
    <w:p w:rsidR="0012755C" w:rsidRDefault="00261286" w:rsidP="00521D99">
      <w:pPr>
        <w:ind w:left="426" w:firstLine="425"/>
        <w:jc w:val="both"/>
        <w:rPr>
          <w:sz w:val="28"/>
          <w:szCs w:val="28"/>
        </w:rPr>
      </w:pPr>
      <w:r>
        <w:rPr>
          <w:sz w:val="28"/>
          <w:szCs w:val="28"/>
        </w:rPr>
        <w:t>Учебный проект, как комплексный и многоцелевой метод, имеет большое количество видов и разновидностей. Чтобы разобраться в них, требуются, по крайней мере, три различные классификации. (Сергеев И.С.)</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Начнем с самой основной, определяющей содержательную специфику каждого проекта.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t>Практико-ориентированный проект</w:t>
      </w:r>
      <w:r>
        <w:rPr>
          <w:sz w:val="28"/>
          <w:szCs w:val="28"/>
        </w:rPr>
        <w:t xml:space="preserve"> нацелен на социальные интересы самих участников проекта или внешнего заказчика.</w:t>
      </w:r>
    </w:p>
    <w:p w:rsidR="0012755C" w:rsidRDefault="00261286" w:rsidP="00521D99">
      <w:pPr>
        <w:ind w:left="426" w:firstLine="425"/>
        <w:jc w:val="both"/>
        <w:rPr>
          <w:sz w:val="28"/>
          <w:szCs w:val="28"/>
        </w:rPr>
      </w:pPr>
      <w:r>
        <w:rPr>
          <w:sz w:val="28"/>
          <w:szCs w:val="28"/>
        </w:rPr>
        <w:t xml:space="preserve">     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t>Исследовательский проект</w:t>
      </w:r>
      <w:r>
        <w:rPr>
          <w:sz w:val="28"/>
          <w:szCs w:val="28"/>
        </w:rPr>
        <w:t xml:space="preserve"> по структуре напоминает подлинно научное исследование.</w:t>
      </w:r>
    </w:p>
    <w:p w:rsidR="0012755C" w:rsidRDefault="00261286" w:rsidP="00521D99">
      <w:pPr>
        <w:ind w:left="426" w:firstLine="425"/>
        <w:jc w:val="both"/>
        <w:rPr>
          <w:sz w:val="28"/>
          <w:szCs w:val="28"/>
        </w:rPr>
      </w:pPr>
      <w:r>
        <w:rPr>
          <w:sz w:val="28"/>
          <w:szCs w:val="28"/>
        </w:rPr>
        <w:t xml:space="preserve">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t>Информационный проект</w:t>
      </w:r>
      <w:r>
        <w:rPr>
          <w:sz w:val="28"/>
          <w:szCs w:val="28"/>
        </w:rPr>
        <w:t xml:space="preserve"> направлен на сбор информации о каком-то объекте, явлении с целью ее анализа, обобщения и представления для широкой аудитории.</w:t>
      </w:r>
    </w:p>
    <w:p w:rsidR="0012755C" w:rsidRDefault="00261286" w:rsidP="00521D99">
      <w:pPr>
        <w:ind w:left="426" w:firstLine="425"/>
        <w:jc w:val="both"/>
        <w:rPr>
          <w:sz w:val="28"/>
          <w:szCs w:val="28"/>
        </w:rPr>
      </w:pPr>
      <w:r>
        <w:rPr>
          <w:sz w:val="28"/>
          <w:szCs w:val="28"/>
        </w:rPr>
        <w:t xml:space="preserve">    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t>Творческий проект</w:t>
      </w:r>
      <w:r>
        <w:rPr>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lastRenderedPageBreak/>
        <w:t>Ролевой проект</w:t>
      </w:r>
      <w:r>
        <w:rPr>
          <w:sz w:val="28"/>
          <w:szCs w:val="28"/>
        </w:rPr>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12755C" w:rsidRDefault="0012755C" w:rsidP="00521D99">
      <w:pPr>
        <w:ind w:left="426" w:firstLine="425"/>
        <w:jc w:val="both"/>
        <w:rPr>
          <w:sz w:val="28"/>
          <w:szCs w:val="28"/>
        </w:rPr>
      </w:pPr>
    </w:p>
    <w:p w:rsidR="0012755C" w:rsidRDefault="00261286" w:rsidP="00521D99">
      <w:pPr>
        <w:ind w:left="426" w:firstLine="425"/>
        <w:jc w:val="both"/>
        <w:rPr>
          <w:b/>
          <w:i/>
          <w:sz w:val="28"/>
          <w:szCs w:val="28"/>
        </w:rPr>
      </w:pPr>
      <w:r>
        <w:rPr>
          <w:b/>
          <w:i/>
          <w:sz w:val="28"/>
          <w:szCs w:val="28"/>
        </w:rPr>
        <w:t>По комплексности</w:t>
      </w:r>
      <w:r>
        <w:rPr>
          <w:sz w:val="28"/>
          <w:szCs w:val="28"/>
        </w:rPr>
        <w:t xml:space="preserve"> (иначе говоря, по предметно – содержательной области) </w:t>
      </w:r>
      <w:r>
        <w:rPr>
          <w:b/>
          <w:i/>
          <w:sz w:val="28"/>
          <w:szCs w:val="28"/>
        </w:rPr>
        <w:t>можно выделить два типа проектов.</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b/>
          <w:sz w:val="28"/>
          <w:szCs w:val="28"/>
        </w:rPr>
        <w:t xml:space="preserve">1) </w:t>
      </w:r>
      <w:proofErr w:type="spellStart"/>
      <w:r>
        <w:rPr>
          <w:b/>
          <w:sz w:val="28"/>
          <w:szCs w:val="28"/>
        </w:rPr>
        <w:t>Монопроекты</w:t>
      </w:r>
      <w:proofErr w:type="spellEnd"/>
      <w:r>
        <w:rPr>
          <w:sz w:val="28"/>
          <w:szCs w:val="28"/>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12755C" w:rsidRDefault="00261286" w:rsidP="00521D99">
      <w:pPr>
        <w:ind w:left="426" w:firstLine="425"/>
        <w:jc w:val="both"/>
        <w:rPr>
          <w:sz w:val="28"/>
          <w:szCs w:val="28"/>
        </w:rPr>
      </w:pPr>
      <w:r>
        <w:rPr>
          <w:b/>
          <w:sz w:val="28"/>
          <w:szCs w:val="28"/>
        </w:rPr>
        <w:t xml:space="preserve">2) </w:t>
      </w:r>
      <w:proofErr w:type="spellStart"/>
      <w:r>
        <w:rPr>
          <w:b/>
          <w:sz w:val="28"/>
          <w:szCs w:val="28"/>
        </w:rPr>
        <w:t>Межпредметные</w:t>
      </w:r>
      <w:proofErr w:type="spellEnd"/>
      <w:r>
        <w:rPr>
          <w:b/>
          <w:sz w:val="28"/>
          <w:szCs w:val="28"/>
        </w:rPr>
        <w:t xml:space="preserve"> проекты</w:t>
      </w:r>
      <w:r>
        <w:rPr>
          <w:sz w:val="28"/>
          <w:szCs w:val="28"/>
        </w:rPr>
        <w:t xml:space="preserve"> выполняются исключительно во внеурочное время и под руководством нескольких специалистов в различных областях знания.</w:t>
      </w:r>
    </w:p>
    <w:p w:rsidR="0012755C" w:rsidRDefault="0012755C" w:rsidP="00521D99">
      <w:pPr>
        <w:ind w:left="426" w:firstLine="425"/>
        <w:jc w:val="both"/>
        <w:rPr>
          <w:sz w:val="28"/>
          <w:szCs w:val="28"/>
        </w:rPr>
      </w:pPr>
    </w:p>
    <w:p w:rsidR="0012755C" w:rsidRDefault="00261286" w:rsidP="00521D99">
      <w:pPr>
        <w:ind w:left="426" w:firstLine="425"/>
        <w:jc w:val="both"/>
        <w:rPr>
          <w:b/>
          <w:i/>
          <w:sz w:val="28"/>
          <w:szCs w:val="28"/>
        </w:rPr>
      </w:pPr>
      <w:r>
        <w:rPr>
          <w:b/>
          <w:i/>
          <w:sz w:val="28"/>
          <w:szCs w:val="28"/>
        </w:rPr>
        <w:t>Проекты могут различаться и по характеру контактов между участниками. Они могут быть:</w:t>
      </w:r>
    </w:p>
    <w:p w:rsidR="0012755C" w:rsidRDefault="0012755C" w:rsidP="00521D99">
      <w:pPr>
        <w:ind w:left="426" w:firstLine="425"/>
        <w:jc w:val="both"/>
        <w:rPr>
          <w:sz w:val="28"/>
          <w:szCs w:val="28"/>
        </w:rPr>
      </w:pPr>
    </w:p>
    <w:p w:rsidR="0012755C" w:rsidRDefault="00261286" w:rsidP="00521D99">
      <w:pPr>
        <w:ind w:left="426" w:firstLine="425"/>
        <w:jc w:val="both"/>
        <w:rPr>
          <w:b/>
          <w:sz w:val="28"/>
          <w:szCs w:val="28"/>
        </w:rPr>
      </w:pPr>
      <w:r>
        <w:rPr>
          <w:b/>
          <w:sz w:val="28"/>
          <w:szCs w:val="28"/>
        </w:rPr>
        <w:t xml:space="preserve">- </w:t>
      </w:r>
      <w:proofErr w:type="spellStart"/>
      <w:r>
        <w:rPr>
          <w:b/>
          <w:sz w:val="28"/>
          <w:szCs w:val="28"/>
        </w:rPr>
        <w:t>внутриклассными</w:t>
      </w:r>
      <w:proofErr w:type="spellEnd"/>
      <w:r>
        <w:rPr>
          <w:b/>
          <w:sz w:val="28"/>
          <w:szCs w:val="28"/>
        </w:rPr>
        <w:t>;</w:t>
      </w:r>
    </w:p>
    <w:p w:rsidR="0012755C" w:rsidRDefault="00261286" w:rsidP="00521D99">
      <w:pPr>
        <w:ind w:left="426" w:firstLine="425"/>
        <w:jc w:val="both"/>
        <w:rPr>
          <w:b/>
          <w:sz w:val="28"/>
          <w:szCs w:val="28"/>
        </w:rPr>
      </w:pPr>
      <w:r>
        <w:rPr>
          <w:b/>
          <w:sz w:val="28"/>
          <w:szCs w:val="28"/>
        </w:rPr>
        <w:t xml:space="preserve"> - </w:t>
      </w:r>
      <w:proofErr w:type="spellStart"/>
      <w:r>
        <w:rPr>
          <w:b/>
          <w:sz w:val="28"/>
          <w:szCs w:val="28"/>
        </w:rPr>
        <w:t>внутришкольными</w:t>
      </w:r>
      <w:proofErr w:type="spellEnd"/>
      <w:r>
        <w:rPr>
          <w:b/>
          <w:sz w:val="28"/>
          <w:szCs w:val="28"/>
        </w:rPr>
        <w:t>;</w:t>
      </w:r>
    </w:p>
    <w:p w:rsidR="0012755C" w:rsidRDefault="00261286" w:rsidP="00521D99">
      <w:pPr>
        <w:ind w:left="426" w:firstLine="425"/>
        <w:jc w:val="both"/>
        <w:rPr>
          <w:b/>
          <w:sz w:val="28"/>
          <w:szCs w:val="28"/>
        </w:rPr>
      </w:pPr>
      <w:r>
        <w:rPr>
          <w:b/>
          <w:sz w:val="28"/>
          <w:szCs w:val="28"/>
        </w:rPr>
        <w:t xml:space="preserve"> - региональными;</w:t>
      </w:r>
    </w:p>
    <w:p w:rsidR="0012755C" w:rsidRDefault="00261286" w:rsidP="00521D99">
      <w:pPr>
        <w:ind w:left="426" w:firstLine="425"/>
        <w:jc w:val="both"/>
        <w:rPr>
          <w:b/>
          <w:sz w:val="28"/>
          <w:szCs w:val="28"/>
        </w:rPr>
      </w:pPr>
      <w:r>
        <w:rPr>
          <w:b/>
          <w:sz w:val="28"/>
          <w:szCs w:val="28"/>
        </w:rPr>
        <w:t xml:space="preserve"> - межрегиональными;</w:t>
      </w:r>
    </w:p>
    <w:p w:rsidR="0012755C" w:rsidRDefault="00261286" w:rsidP="00521D99">
      <w:pPr>
        <w:ind w:left="426" w:firstLine="425"/>
        <w:jc w:val="both"/>
        <w:rPr>
          <w:b/>
          <w:sz w:val="28"/>
          <w:szCs w:val="28"/>
        </w:rPr>
      </w:pPr>
      <w:r>
        <w:rPr>
          <w:b/>
          <w:sz w:val="28"/>
          <w:szCs w:val="28"/>
        </w:rPr>
        <w:t xml:space="preserve"> - международными.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12755C" w:rsidRDefault="0012755C" w:rsidP="00521D99">
      <w:pPr>
        <w:ind w:left="426" w:firstLine="425"/>
        <w:jc w:val="both"/>
        <w:rPr>
          <w:sz w:val="28"/>
          <w:szCs w:val="28"/>
        </w:rPr>
      </w:pPr>
    </w:p>
    <w:p w:rsidR="0012755C" w:rsidRDefault="00261286" w:rsidP="00521D99">
      <w:pPr>
        <w:ind w:left="426" w:firstLine="425"/>
        <w:jc w:val="both"/>
        <w:rPr>
          <w:b/>
          <w:i/>
          <w:sz w:val="28"/>
          <w:szCs w:val="28"/>
        </w:rPr>
      </w:pPr>
      <w:r>
        <w:rPr>
          <w:b/>
          <w:i/>
          <w:sz w:val="28"/>
          <w:szCs w:val="28"/>
        </w:rPr>
        <w:t>Классификация проектов по продолжительности.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Мини – проекты могут укладываться в один урок или менее.</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Краткосрочные проекты требуют выделения 4 – 6 уроков.</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Недельные проекты выполняются в группах в ходе проектной недели.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Их выполнение занимает примерно 30 – 40 часов и целиком проходит при участии руководителя.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Годичные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12755C" w:rsidRDefault="0012755C" w:rsidP="00521D99">
      <w:pPr>
        <w:ind w:left="426" w:firstLine="425"/>
        <w:jc w:val="both"/>
        <w:rPr>
          <w:sz w:val="28"/>
          <w:szCs w:val="28"/>
        </w:rPr>
      </w:pPr>
    </w:p>
    <w:p w:rsidR="0012755C" w:rsidRDefault="00261286" w:rsidP="00521D99">
      <w:pPr>
        <w:ind w:left="426" w:firstLine="425"/>
        <w:jc w:val="both"/>
        <w:rPr>
          <w:b/>
          <w:sz w:val="28"/>
          <w:szCs w:val="28"/>
        </w:rPr>
      </w:pPr>
      <w:r>
        <w:rPr>
          <w:b/>
          <w:sz w:val="28"/>
          <w:szCs w:val="28"/>
        </w:rPr>
        <w:t>Презентация проектов.</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Как уже отмечалось, одним из важных этапов осуществления учебного проекта является презентация. Выбор формы презентации проекта – задача не менее, а то и более сложная, чем выбор формы продукта проектной деятельности. Набор “типичных” форм презентации, вообще говоря, весьма ограничен, а потому здесь требуется особый полет фантазии (в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12755C" w:rsidRDefault="00261286" w:rsidP="00521D99">
      <w:pPr>
        <w:ind w:left="426" w:firstLine="425"/>
        <w:jc w:val="both"/>
        <w:rPr>
          <w:sz w:val="28"/>
          <w:szCs w:val="28"/>
        </w:rPr>
      </w:pPr>
      <w:r>
        <w:rPr>
          <w:b/>
          <w:sz w:val="28"/>
          <w:szCs w:val="28"/>
        </w:rPr>
        <w:t xml:space="preserve">Виды презентационных проектов </w:t>
      </w:r>
      <w:r>
        <w:rPr>
          <w:sz w:val="28"/>
          <w:szCs w:val="28"/>
        </w:rPr>
        <w:t>могут быть различными, например:</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Воплощение (в роль человека, одушевленного или неодушевленного существа).</w:t>
      </w:r>
    </w:p>
    <w:p w:rsidR="0012755C" w:rsidRDefault="00261286" w:rsidP="00521D99">
      <w:pPr>
        <w:ind w:left="426" w:firstLine="425"/>
        <w:jc w:val="both"/>
        <w:rPr>
          <w:sz w:val="28"/>
          <w:szCs w:val="28"/>
        </w:rPr>
      </w:pPr>
      <w:r>
        <w:rPr>
          <w:sz w:val="28"/>
          <w:szCs w:val="28"/>
        </w:rPr>
        <w:t xml:space="preserve"> - Деловая игра.</w:t>
      </w:r>
    </w:p>
    <w:p w:rsidR="0012755C" w:rsidRDefault="00261286" w:rsidP="00521D99">
      <w:pPr>
        <w:ind w:left="426" w:firstLine="425"/>
        <w:jc w:val="both"/>
        <w:rPr>
          <w:sz w:val="28"/>
          <w:szCs w:val="28"/>
        </w:rPr>
      </w:pPr>
      <w:r>
        <w:rPr>
          <w:sz w:val="28"/>
          <w:szCs w:val="28"/>
        </w:rPr>
        <w:t xml:space="preserve"> - Демонстрация видеофильма – продукта, выполненного на основе информационных технологий.</w:t>
      </w:r>
    </w:p>
    <w:p w:rsidR="0012755C" w:rsidRDefault="00261286" w:rsidP="00521D99">
      <w:pPr>
        <w:ind w:left="426" w:firstLine="425"/>
        <w:jc w:val="both"/>
        <w:rPr>
          <w:sz w:val="28"/>
          <w:szCs w:val="28"/>
        </w:rPr>
      </w:pPr>
      <w:r>
        <w:rPr>
          <w:sz w:val="28"/>
          <w:szCs w:val="28"/>
        </w:rPr>
        <w:t xml:space="preserve"> - Диалог исторических или литературных персонажей.</w:t>
      </w:r>
    </w:p>
    <w:p w:rsidR="0012755C" w:rsidRDefault="00261286" w:rsidP="00521D99">
      <w:pPr>
        <w:ind w:left="426" w:firstLine="425"/>
        <w:jc w:val="both"/>
        <w:rPr>
          <w:sz w:val="28"/>
          <w:szCs w:val="28"/>
        </w:rPr>
      </w:pPr>
      <w:r>
        <w:rPr>
          <w:sz w:val="28"/>
          <w:szCs w:val="28"/>
        </w:rPr>
        <w:t xml:space="preserve"> - Защита на Ученом Совете.</w:t>
      </w:r>
    </w:p>
    <w:p w:rsidR="0012755C" w:rsidRDefault="00261286" w:rsidP="00521D99">
      <w:pPr>
        <w:ind w:left="426" w:firstLine="425"/>
        <w:jc w:val="both"/>
        <w:rPr>
          <w:sz w:val="28"/>
          <w:szCs w:val="28"/>
        </w:rPr>
      </w:pPr>
      <w:r>
        <w:rPr>
          <w:sz w:val="28"/>
          <w:szCs w:val="28"/>
        </w:rPr>
        <w:t xml:space="preserve"> - Игра с залом.</w:t>
      </w:r>
    </w:p>
    <w:p w:rsidR="0012755C" w:rsidRDefault="00261286" w:rsidP="00521D99">
      <w:pPr>
        <w:ind w:left="426" w:firstLine="425"/>
        <w:jc w:val="both"/>
        <w:rPr>
          <w:sz w:val="28"/>
          <w:szCs w:val="28"/>
        </w:rPr>
      </w:pPr>
      <w:r>
        <w:rPr>
          <w:sz w:val="28"/>
          <w:szCs w:val="28"/>
        </w:rPr>
        <w:t xml:space="preserve"> - Иллюстративное сопоставление фактов, документов, событий, эпох, цивилизаций…</w:t>
      </w:r>
    </w:p>
    <w:p w:rsidR="0012755C" w:rsidRDefault="00261286" w:rsidP="00521D99">
      <w:pPr>
        <w:ind w:left="426" w:firstLine="425"/>
        <w:jc w:val="both"/>
        <w:rPr>
          <w:sz w:val="28"/>
          <w:szCs w:val="28"/>
        </w:rPr>
      </w:pPr>
      <w:r>
        <w:rPr>
          <w:sz w:val="28"/>
          <w:szCs w:val="28"/>
        </w:rPr>
        <w:t xml:space="preserve"> - Инсценировка реального или вымышленного исторического события.</w:t>
      </w:r>
    </w:p>
    <w:p w:rsidR="0012755C" w:rsidRDefault="00261286" w:rsidP="00521D99">
      <w:pPr>
        <w:ind w:left="426" w:firstLine="425"/>
        <w:jc w:val="both"/>
        <w:rPr>
          <w:sz w:val="28"/>
          <w:szCs w:val="28"/>
        </w:rPr>
      </w:pPr>
      <w:r>
        <w:rPr>
          <w:sz w:val="28"/>
          <w:szCs w:val="28"/>
        </w:rPr>
        <w:t xml:space="preserve"> - Научная конференция.</w:t>
      </w:r>
    </w:p>
    <w:p w:rsidR="0012755C" w:rsidRDefault="00261286" w:rsidP="00521D99">
      <w:pPr>
        <w:ind w:left="426" w:firstLine="425"/>
        <w:jc w:val="both"/>
        <w:rPr>
          <w:sz w:val="28"/>
          <w:szCs w:val="28"/>
        </w:rPr>
      </w:pPr>
      <w:r>
        <w:rPr>
          <w:sz w:val="28"/>
          <w:szCs w:val="28"/>
        </w:rPr>
        <w:t xml:space="preserve"> - Отчет исследовательской экспедиции.</w:t>
      </w:r>
    </w:p>
    <w:p w:rsidR="0012755C" w:rsidRDefault="00261286" w:rsidP="00521D99">
      <w:pPr>
        <w:ind w:left="426" w:firstLine="425"/>
        <w:jc w:val="both"/>
        <w:rPr>
          <w:sz w:val="28"/>
          <w:szCs w:val="28"/>
        </w:rPr>
      </w:pPr>
      <w:r>
        <w:rPr>
          <w:sz w:val="28"/>
          <w:szCs w:val="28"/>
        </w:rPr>
        <w:t xml:space="preserve"> - Пресс-конференция.</w:t>
      </w:r>
    </w:p>
    <w:p w:rsidR="0012755C" w:rsidRDefault="00261286" w:rsidP="00521D99">
      <w:pPr>
        <w:ind w:left="426" w:firstLine="425"/>
        <w:jc w:val="both"/>
        <w:rPr>
          <w:sz w:val="28"/>
          <w:szCs w:val="28"/>
        </w:rPr>
      </w:pPr>
      <w:r>
        <w:rPr>
          <w:sz w:val="28"/>
          <w:szCs w:val="28"/>
        </w:rPr>
        <w:t xml:space="preserve"> - Путешествие.</w:t>
      </w:r>
    </w:p>
    <w:p w:rsidR="0012755C" w:rsidRDefault="00261286" w:rsidP="00521D99">
      <w:pPr>
        <w:ind w:left="426" w:firstLine="425"/>
        <w:jc w:val="both"/>
        <w:rPr>
          <w:sz w:val="28"/>
          <w:szCs w:val="28"/>
        </w:rPr>
      </w:pPr>
      <w:r>
        <w:rPr>
          <w:sz w:val="28"/>
          <w:szCs w:val="28"/>
        </w:rPr>
        <w:t xml:space="preserve"> - Реклама.</w:t>
      </w:r>
    </w:p>
    <w:p w:rsidR="0012755C" w:rsidRDefault="00261286" w:rsidP="00521D99">
      <w:pPr>
        <w:ind w:left="426" w:firstLine="425"/>
        <w:jc w:val="both"/>
        <w:rPr>
          <w:sz w:val="28"/>
          <w:szCs w:val="28"/>
        </w:rPr>
      </w:pPr>
      <w:r>
        <w:rPr>
          <w:sz w:val="28"/>
          <w:szCs w:val="28"/>
        </w:rPr>
        <w:t xml:space="preserve"> - Ролевая игра.</w:t>
      </w:r>
    </w:p>
    <w:p w:rsidR="0012755C" w:rsidRDefault="00261286" w:rsidP="00521D99">
      <w:pPr>
        <w:ind w:left="426" w:firstLine="425"/>
        <w:jc w:val="both"/>
        <w:rPr>
          <w:sz w:val="28"/>
          <w:szCs w:val="28"/>
        </w:rPr>
      </w:pPr>
      <w:r>
        <w:rPr>
          <w:sz w:val="28"/>
          <w:szCs w:val="28"/>
        </w:rPr>
        <w:t xml:space="preserve"> - Соревнования.</w:t>
      </w:r>
    </w:p>
    <w:p w:rsidR="0012755C" w:rsidRDefault="00261286" w:rsidP="00521D99">
      <w:pPr>
        <w:ind w:left="426" w:firstLine="425"/>
        <w:jc w:val="both"/>
        <w:rPr>
          <w:sz w:val="28"/>
          <w:szCs w:val="28"/>
        </w:rPr>
      </w:pPr>
      <w:r>
        <w:rPr>
          <w:sz w:val="28"/>
          <w:szCs w:val="28"/>
        </w:rPr>
        <w:t xml:space="preserve"> - Спектакль.</w:t>
      </w:r>
    </w:p>
    <w:p w:rsidR="0012755C" w:rsidRDefault="00261286" w:rsidP="00521D99">
      <w:pPr>
        <w:ind w:left="426" w:firstLine="425"/>
        <w:jc w:val="both"/>
        <w:rPr>
          <w:sz w:val="28"/>
          <w:szCs w:val="28"/>
        </w:rPr>
      </w:pPr>
      <w:r>
        <w:rPr>
          <w:sz w:val="28"/>
          <w:szCs w:val="28"/>
        </w:rPr>
        <w:t xml:space="preserve"> - Спортивная игра.</w:t>
      </w:r>
    </w:p>
    <w:p w:rsidR="0012755C" w:rsidRDefault="00261286" w:rsidP="00521D99">
      <w:pPr>
        <w:ind w:left="426" w:firstLine="425"/>
        <w:jc w:val="both"/>
        <w:rPr>
          <w:sz w:val="28"/>
          <w:szCs w:val="28"/>
        </w:rPr>
      </w:pPr>
      <w:r>
        <w:rPr>
          <w:sz w:val="28"/>
          <w:szCs w:val="28"/>
        </w:rPr>
        <w:t xml:space="preserve"> - Телепередача.</w:t>
      </w:r>
    </w:p>
    <w:p w:rsidR="0012755C" w:rsidRDefault="00261286" w:rsidP="00521D99">
      <w:pPr>
        <w:ind w:left="426" w:firstLine="425"/>
        <w:jc w:val="both"/>
        <w:rPr>
          <w:sz w:val="28"/>
          <w:szCs w:val="28"/>
        </w:rPr>
      </w:pPr>
      <w:r>
        <w:rPr>
          <w:sz w:val="28"/>
          <w:szCs w:val="28"/>
        </w:rPr>
        <w:t xml:space="preserve"> - Экскурсия.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В самой презентации заложен большой учебно-воспитательный эффект, обусловленный самим методом: дети учатся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Очень важно, чтобы дети рассказали, как именно они работали над проектом. При этом демонстрируется и наглядный материал, </w:t>
      </w:r>
      <w:r>
        <w:rPr>
          <w:sz w:val="28"/>
          <w:szCs w:val="28"/>
        </w:rPr>
        <w:lastRenderedPageBreak/>
        <w:t>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То, что готовят дети для наглядной демонстрации своих результатов, названное нами продуктом работы над проектом, требует использования определенных знаний и умений по технологии его изготовления. Вид продукта определяет форму проведения презентации.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Педагогической целью проведения презентации является выработка и/или развитие </w:t>
      </w:r>
      <w:proofErr w:type="spellStart"/>
      <w:r>
        <w:rPr>
          <w:sz w:val="28"/>
          <w:szCs w:val="28"/>
        </w:rPr>
        <w:t>презентативных</w:t>
      </w:r>
      <w:proofErr w:type="spellEnd"/>
      <w:r>
        <w:rPr>
          <w:sz w:val="28"/>
          <w:szCs w:val="28"/>
        </w:rPr>
        <w:t xml:space="preserve"> умений и навыков. К ним относятся умения: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кратко, достаточно полно и лаконично (укладываясь в 10-12 минут) рассказать о постановке и решении задачи проекта;</w:t>
      </w:r>
    </w:p>
    <w:p w:rsidR="0012755C" w:rsidRDefault="00261286" w:rsidP="00521D99">
      <w:pPr>
        <w:ind w:left="426" w:firstLine="425"/>
        <w:jc w:val="both"/>
        <w:rPr>
          <w:sz w:val="28"/>
          <w:szCs w:val="28"/>
        </w:rPr>
      </w:pPr>
      <w:r>
        <w:rPr>
          <w:sz w:val="28"/>
          <w:szCs w:val="28"/>
        </w:rPr>
        <w:t xml:space="preserve"> - демонстрировать понимание проблемы проекта, собственную формулировку цели и задач проекта, выбранный путь решения;</w:t>
      </w:r>
    </w:p>
    <w:p w:rsidR="0012755C" w:rsidRDefault="00261286" w:rsidP="00521D99">
      <w:pPr>
        <w:ind w:left="426" w:firstLine="425"/>
        <w:jc w:val="both"/>
        <w:rPr>
          <w:sz w:val="28"/>
          <w:szCs w:val="28"/>
        </w:rPr>
      </w:pPr>
      <w:r>
        <w:rPr>
          <w:sz w:val="28"/>
          <w:szCs w:val="28"/>
        </w:rPr>
        <w:t xml:space="preserve"> - анализировать ход поиска решения для аргументации выбора способа решения;</w:t>
      </w:r>
    </w:p>
    <w:p w:rsidR="0012755C" w:rsidRDefault="00261286" w:rsidP="00521D99">
      <w:pPr>
        <w:ind w:left="426" w:firstLine="425"/>
        <w:jc w:val="both"/>
        <w:rPr>
          <w:sz w:val="28"/>
          <w:szCs w:val="28"/>
        </w:rPr>
      </w:pPr>
      <w:r>
        <w:rPr>
          <w:sz w:val="28"/>
          <w:szCs w:val="28"/>
        </w:rPr>
        <w:t xml:space="preserve"> - демонстрировать найденное решение;</w:t>
      </w:r>
    </w:p>
    <w:p w:rsidR="0012755C" w:rsidRDefault="00261286" w:rsidP="00521D99">
      <w:pPr>
        <w:ind w:left="426" w:firstLine="425"/>
        <w:jc w:val="both"/>
        <w:rPr>
          <w:sz w:val="28"/>
          <w:szCs w:val="28"/>
        </w:rPr>
      </w:pPr>
      <w:r>
        <w:rPr>
          <w:sz w:val="28"/>
          <w:szCs w:val="28"/>
        </w:rPr>
        <w:t xml:space="preserve"> - анализировать влияние различных факторов на ход работы над проектом;</w:t>
      </w:r>
    </w:p>
    <w:p w:rsidR="0012755C" w:rsidRDefault="00261286" w:rsidP="00521D99">
      <w:pPr>
        <w:ind w:left="426" w:firstLine="425"/>
        <w:jc w:val="both"/>
        <w:rPr>
          <w:sz w:val="28"/>
          <w:szCs w:val="28"/>
        </w:rPr>
      </w:pPr>
      <w:r>
        <w:rPr>
          <w:sz w:val="28"/>
          <w:szCs w:val="28"/>
        </w:rPr>
        <w:t xml:space="preserve"> - проводить самоанализ успешности и результативности решения проблемы, адекватности уровня постановки проблемы тем средствам, с помощью которых отыскивать решение.</w:t>
      </w:r>
    </w:p>
    <w:p w:rsidR="0012755C" w:rsidRDefault="0012755C" w:rsidP="00521D99">
      <w:pPr>
        <w:ind w:left="426" w:firstLine="425"/>
        <w:jc w:val="both"/>
        <w:rPr>
          <w:sz w:val="28"/>
          <w:szCs w:val="28"/>
        </w:rPr>
      </w:pPr>
    </w:p>
    <w:p w:rsidR="0012755C" w:rsidRDefault="00261286" w:rsidP="00521D99">
      <w:pPr>
        <w:ind w:left="426" w:firstLine="425"/>
        <w:jc w:val="both"/>
        <w:rPr>
          <w:b/>
          <w:sz w:val="28"/>
          <w:szCs w:val="28"/>
        </w:rPr>
      </w:pPr>
      <w:r>
        <w:rPr>
          <w:b/>
          <w:sz w:val="28"/>
          <w:szCs w:val="28"/>
        </w:rPr>
        <w:t>Особенности осуществления проекта в начальной школе.</w:t>
      </w:r>
    </w:p>
    <w:p w:rsidR="0012755C" w:rsidRDefault="0012755C" w:rsidP="00521D99">
      <w:pPr>
        <w:ind w:left="426" w:firstLine="425"/>
        <w:jc w:val="both"/>
        <w:rPr>
          <w:sz w:val="28"/>
          <w:szCs w:val="28"/>
        </w:rPr>
      </w:pPr>
    </w:p>
    <w:p w:rsidR="0012755C" w:rsidRDefault="00261286" w:rsidP="00521D99">
      <w:pPr>
        <w:ind w:left="426" w:firstLine="425"/>
        <w:jc w:val="both"/>
        <w:rPr>
          <w:b/>
          <w:sz w:val="28"/>
          <w:szCs w:val="28"/>
        </w:rPr>
      </w:pPr>
      <w:r>
        <w:rPr>
          <w:b/>
          <w:sz w:val="28"/>
          <w:szCs w:val="28"/>
        </w:rPr>
        <w:t>Готовность младших школьников к проектной деятельности.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Учитывая безусловные достоинства проектного метода и возрастные возможности учащихся 7-10 лет, а также беря во внимание опыт работы, реально и целесообразно его применение уже в начальном звене школьного обучения. В связи с этим необходимо рассмотреть особенности и варианты организации метода проектов с детьми младшего школьного возраста.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По мнению многих отечественных психологов и педагогов </w:t>
      </w:r>
      <w:proofErr w:type="gramStart"/>
      <w:r>
        <w:rPr>
          <w:sz w:val="28"/>
          <w:szCs w:val="28"/>
        </w:rPr>
        <w:t xml:space="preserve">( </w:t>
      </w:r>
      <w:proofErr w:type="gramEnd"/>
      <w:r>
        <w:rPr>
          <w:sz w:val="28"/>
          <w:szCs w:val="28"/>
        </w:rPr>
        <w:t xml:space="preserve">В.В.Давыдов, </w:t>
      </w:r>
      <w:proofErr w:type="spellStart"/>
      <w:r>
        <w:rPr>
          <w:sz w:val="28"/>
          <w:szCs w:val="28"/>
        </w:rPr>
        <w:t>А.К.Дусавицкий</w:t>
      </w:r>
      <w:proofErr w:type="spellEnd"/>
      <w:r>
        <w:rPr>
          <w:sz w:val="28"/>
          <w:szCs w:val="28"/>
        </w:rPr>
        <w:t xml:space="preserve">, </w:t>
      </w:r>
      <w:proofErr w:type="spellStart"/>
      <w:r>
        <w:rPr>
          <w:sz w:val="28"/>
          <w:szCs w:val="28"/>
        </w:rPr>
        <w:t>Д.Г.Левитес</w:t>
      </w:r>
      <w:proofErr w:type="spellEnd"/>
      <w:r>
        <w:rPr>
          <w:sz w:val="28"/>
          <w:szCs w:val="28"/>
        </w:rPr>
        <w:t xml:space="preserve">, </w:t>
      </w:r>
      <w:proofErr w:type="spellStart"/>
      <w:r>
        <w:rPr>
          <w:sz w:val="28"/>
          <w:szCs w:val="28"/>
        </w:rPr>
        <w:t>В.В.Репкин</w:t>
      </w:r>
      <w:proofErr w:type="spellEnd"/>
      <w:r>
        <w:rPr>
          <w:sz w:val="28"/>
          <w:szCs w:val="28"/>
        </w:rPr>
        <w:t xml:space="preserve">, </w:t>
      </w:r>
      <w:proofErr w:type="spellStart"/>
      <w:r>
        <w:rPr>
          <w:sz w:val="28"/>
          <w:szCs w:val="28"/>
        </w:rPr>
        <w:t>Г.А.Цукерман</w:t>
      </w:r>
      <w:proofErr w:type="spellEnd"/>
      <w:r>
        <w:rPr>
          <w:sz w:val="28"/>
          <w:szCs w:val="28"/>
        </w:rPr>
        <w:t xml:space="preserve">, </w:t>
      </w:r>
      <w:proofErr w:type="spellStart"/>
      <w:r>
        <w:rPr>
          <w:sz w:val="28"/>
          <w:szCs w:val="28"/>
        </w:rPr>
        <w:t>Д.Б.Эльконин</w:t>
      </w:r>
      <w:proofErr w:type="spellEnd"/>
      <w:r>
        <w:rPr>
          <w:sz w:val="28"/>
          <w:szCs w:val="28"/>
        </w:rPr>
        <w:t xml:space="preserve">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подчеркивается,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развития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w:t>
      </w:r>
      <w:r>
        <w:rPr>
          <w:sz w:val="28"/>
          <w:szCs w:val="28"/>
        </w:rPr>
        <w:lastRenderedPageBreak/>
        <w:t>деятельности и уменьшении различных видов учительской помощи. Все это, безусловно, относится к применению проектного метода в начальной школе. Однако для продуктивной проектно-учебной деятельности младшим школьникам необходима еще и особая готовность, “зрелость”, заключающаяся в следующем.</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Во-первых, это </w:t>
      </w:r>
      <w:proofErr w:type="spellStart"/>
      <w:r>
        <w:rPr>
          <w:sz w:val="28"/>
          <w:szCs w:val="28"/>
        </w:rPr>
        <w:t>сформированность</w:t>
      </w:r>
      <w:proofErr w:type="spellEnd"/>
      <w:r>
        <w:rPr>
          <w:sz w:val="28"/>
          <w:szCs w:val="28"/>
        </w:rPr>
        <w:t xml:space="preserve"> у учащихся ряда коммуникативных умений, лежащих в основе эффективных социально-интеллектуальных взаимодействий в процессе обучения, к которым относится: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умение спрашивать (выяснять точки зрения других учеников, делать запрос учителю в ситуации “дефицита” информации или способов действий);</w:t>
      </w:r>
    </w:p>
    <w:p w:rsidR="0012755C" w:rsidRDefault="00261286" w:rsidP="00521D99">
      <w:pPr>
        <w:ind w:left="426" w:firstLine="425"/>
        <w:jc w:val="both"/>
        <w:rPr>
          <w:sz w:val="28"/>
          <w:szCs w:val="28"/>
        </w:rPr>
      </w:pPr>
      <w:r>
        <w:rPr>
          <w:sz w:val="28"/>
          <w:szCs w:val="28"/>
        </w:rPr>
        <w:t xml:space="preserve"> - умение управлять голосом (говорить четко, регулируя громкость голоса в зависимости от ситуации, чтобы все слышали);</w:t>
      </w:r>
    </w:p>
    <w:p w:rsidR="0012755C" w:rsidRDefault="00261286" w:rsidP="00521D99">
      <w:pPr>
        <w:ind w:left="426" w:firstLine="425"/>
        <w:jc w:val="both"/>
        <w:rPr>
          <w:sz w:val="28"/>
          <w:szCs w:val="28"/>
        </w:rPr>
      </w:pPr>
      <w:r>
        <w:rPr>
          <w:sz w:val="28"/>
          <w:szCs w:val="28"/>
        </w:rPr>
        <w:t xml:space="preserve"> - умение выражать свою точку зрения (понятно для всех формулировать свое мнение, аргументировано его </w:t>
      </w:r>
      <w:proofErr w:type="gramStart"/>
      <w:r>
        <w:rPr>
          <w:sz w:val="28"/>
          <w:szCs w:val="28"/>
        </w:rPr>
        <w:t>доказывать</w:t>
      </w:r>
      <w:proofErr w:type="gramEnd"/>
      <w:r>
        <w:rPr>
          <w:sz w:val="28"/>
          <w:szCs w:val="28"/>
        </w:rPr>
        <w:t>);</w:t>
      </w:r>
    </w:p>
    <w:p w:rsidR="0012755C" w:rsidRDefault="00261286" w:rsidP="00521D99">
      <w:pPr>
        <w:ind w:left="426" w:firstLine="425"/>
        <w:jc w:val="both"/>
        <w:rPr>
          <w:sz w:val="28"/>
          <w:szCs w:val="28"/>
        </w:rPr>
      </w:pPr>
      <w:r>
        <w:rPr>
          <w:sz w:val="28"/>
          <w:szCs w:val="28"/>
        </w:rPr>
        <w:t xml:space="preserve"> - умение договариваться (выбирать в доброжелательной атмосфере самое верное, рациональное, оригинальное решение, рассуждение).</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Вторым показателем готовности младших школьников к проектной деятельности выступает развитие мышления учащихся, определенная “интеллектуальная зрелость”. Прежде всего, имеется в виду </w:t>
      </w:r>
      <w:proofErr w:type="spellStart"/>
      <w:r>
        <w:rPr>
          <w:sz w:val="28"/>
          <w:szCs w:val="28"/>
        </w:rPr>
        <w:t>сформированность</w:t>
      </w:r>
      <w:proofErr w:type="spellEnd"/>
      <w:r>
        <w:rPr>
          <w:sz w:val="28"/>
          <w:szCs w:val="28"/>
        </w:rPr>
        <w:t xml:space="preserve"> обобщенности умственных действий как интегративной характеристики, включающей в себя: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развитие аналитико-синтетических действий;</w:t>
      </w:r>
    </w:p>
    <w:p w:rsidR="0012755C" w:rsidRDefault="00261286" w:rsidP="00521D99">
      <w:pPr>
        <w:ind w:left="426" w:firstLine="425"/>
        <w:jc w:val="both"/>
        <w:rPr>
          <w:sz w:val="28"/>
          <w:szCs w:val="28"/>
        </w:rPr>
      </w:pPr>
      <w:r>
        <w:rPr>
          <w:sz w:val="28"/>
          <w:szCs w:val="28"/>
        </w:rPr>
        <w:t xml:space="preserve"> - </w:t>
      </w:r>
      <w:proofErr w:type="spellStart"/>
      <w:r>
        <w:rPr>
          <w:sz w:val="28"/>
          <w:szCs w:val="28"/>
        </w:rPr>
        <w:t>сформированность</w:t>
      </w:r>
      <w:proofErr w:type="spellEnd"/>
      <w:r>
        <w:rPr>
          <w:sz w:val="28"/>
          <w:szCs w:val="28"/>
        </w:rPr>
        <w:t xml:space="preserve"> алгоритма сравнительного анализа;</w:t>
      </w:r>
    </w:p>
    <w:p w:rsidR="0012755C" w:rsidRDefault="00261286" w:rsidP="00521D99">
      <w:pPr>
        <w:ind w:left="426" w:firstLine="425"/>
        <w:jc w:val="both"/>
        <w:rPr>
          <w:sz w:val="28"/>
          <w:szCs w:val="28"/>
        </w:rPr>
      </w:pPr>
      <w:r>
        <w:rPr>
          <w:sz w:val="28"/>
          <w:szCs w:val="28"/>
        </w:rPr>
        <w:t xml:space="preserve"> - умение вычленять существенный признак, соотношение данных, составляющих условие задачи;</w:t>
      </w:r>
    </w:p>
    <w:p w:rsidR="0012755C" w:rsidRDefault="00261286" w:rsidP="00521D99">
      <w:pPr>
        <w:ind w:left="426" w:firstLine="425"/>
        <w:jc w:val="both"/>
        <w:rPr>
          <w:sz w:val="28"/>
          <w:szCs w:val="28"/>
        </w:rPr>
      </w:pPr>
      <w:r>
        <w:rPr>
          <w:sz w:val="28"/>
          <w:szCs w:val="28"/>
        </w:rPr>
        <w:t xml:space="preserve"> - возможность выделять общий способ действий;</w:t>
      </w:r>
    </w:p>
    <w:p w:rsidR="0012755C" w:rsidRDefault="00261286" w:rsidP="00521D99">
      <w:pPr>
        <w:ind w:left="426" w:firstLine="425"/>
        <w:jc w:val="both"/>
        <w:rPr>
          <w:sz w:val="28"/>
          <w:szCs w:val="28"/>
        </w:rPr>
      </w:pPr>
      <w:r>
        <w:rPr>
          <w:sz w:val="28"/>
          <w:szCs w:val="28"/>
        </w:rPr>
        <w:t xml:space="preserve"> - перенос общего способа действий на другие учебные задачи.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lastRenderedPageBreak/>
        <w:t xml:space="preserve">Целенаправленное </w:t>
      </w:r>
      <w:proofErr w:type="gramStart"/>
      <w:r>
        <w:rPr>
          <w:sz w:val="28"/>
          <w:szCs w:val="28"/>
        </w:rPr>
        <w:t>формирование</w:t>
      </w:r>
      <w:proofErr w:type="gramEnd"/>
      <w:r>
        <w:rPr>
          <w:sz w:val="28"/>
          <w:szCs w:val="28"/>
        </w:rPr>
        <w:t xml:space="preserve"> как обобщенности умственных действий, так и названных качеств мышления осуществляется с 1-го по 4-й класс в русле работы над становлением у учащихся центрального психического новообразования младшего школьного возраста - теоретического мышления через особое учебное теоретическое содержание, активные методы и приемы обучения, диалоговые формы взаимодействия учителя с детьми и учеников друг с другом.</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В качестве третьего показателя готовности младших школьников к эффективной проектной деятельности рассмотрим опыт развернутой, содержательной, дифференцированной </w:t>
      </w:r>
      <w:proofErr w:type="spellStart"/>
      <w:r>
        <w:rPr>
          <w:sz w:val="28"/>
          <w:szCs w:val="28"/>
        </w:rPr>
        <w:t>самооценочной</w:t>
      </w:r>
      <w:proofErr w:type="spellEnd"/>
      <w:r>
        <w:rPr>
          <w:sz w:val="28"/>
          <w:szCs w:val="28"/>
        </w:rPr>
        <w:t xml:space="preserve"> и оценочной деятельности, которая способствует формированию у детей следующих необходимых умений:</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адекватно оценивать свою работу и работу одноклассников;</w:t>
      </w:r>
    </w:p>
    <w:p w:rsidR="0012755C" w:rsidRDefault="00261286" w:rsidP="00521D99">
      <w:pPr>
        <w:ind w:left="426" w:firstLine="425"/>
        <w:jc w:val="both"/>
        <w:rPr>
          <w:sz w:val="28"/>
          <w:szCs w:val="28"/>
        </w:rPr>
      </w:pPr>
      <w:r>
        <w:rPr>
          <w:sz w:val="28"/>
          <w:szCs w:val="28"/>
        </w:rPr>
        <w:t xml:space="preserve"> - обоснованно и доброжелательно оценивать как результат, так и процесс решения учебной задачи с акцентом на </w:t>
      </w:r>
      <w:proofErr w:type="gramStart"/>
      <w:r>
        <w:rPr>
          <w:sz w:val="28"/>
          <w:szCs w:val="28"/>
        </w:rPr>
        <w:t>положительное</w:t>
      </w:r>
      <w:proofErr w:type="gramEnd"/>
      <w:r>
        <w:rPr>
          <w:sz w:val="28"/>
          <w:szCs w:val="28"/>
        </w:rPr>
        <w:t>;</w:t>
      </w:r>
    </w:p>
    <w:p w:rsidR="0012755C" w:rsidRDefault="00261286" w:rsidP="00521D99">
      <w:pPr>
        <w:ind w:left="426" w:firstLine="425"/>
        <w:jc w:val="both"/>
        <w:rPr>
          <w:sz w:val="28"/>
          <w:szCs w:val="28"/>
        </w:rPr>
      </w:pPr>
      <w:r>
        <w:rPr>
          <w:sz w:val="28"/>
          <w:szCs w:val="28"/>
        </w:rPr>
        <w:t xml:space="preserve"> - выделяя недостатки, делать конструктивные пожелания, замечания.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Метод проектов в урочное и внеурочное время.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Опыт работы свидетельствует, что в использовании проектного метода в начальных классах эффективна следующая последовательность его модификаций: от недолговременных (1-2 урока) </w:t>
      </w:r>
      <w:proofErr w:type="spellStart"/>
      <w:r>
        <w:rPr>
          <w:sz w:val="28"/>
          <w:szCs w:val="28"/>
        </w:rPr>
        <w:t>однопредметных</w:t>
      </w:r>
      <w:proofErr w:type="spellEnd"/>
      <w:r>
        <w:rPr>
          <w:sz w:val="28"/>
          <w:szCs w:val="28"/>
        </w:rPr>
        <w:t xml:space="preserve"> проектов к </w:t>
      </w:r>
      <w:proofErr w:type="gramStart"/>
      <w:r>
        <w:rPr>
          <w:sz w:val="28"/>
          <w:szCs w:val="28"/>
        </w:rPr>
        <w:t>долговременным</w:t>
      </w:r>
      <w:proofErr w:type="gramEnd"/>
      <w:r>
        <w:rPr>
          <w:sz w:val="28"/>
          <w:szCs w:val="28"/>
        </w:rPr>
        <w:t xml:space="preserve">, </w:t>
      </w:r>
      <w:proofErr w:type="spellStart"/>
      <w:r>
        <w:rPr>
          <w:sz w:val="28"/>
          <w:szCs w:val="28"/>
        </w:rPr>
        <w:t>межпредметным</w:t>
      </w:r>
      <w:proofErr w:type="spellEnd"/>
      <w:r>
        <w:rPr>
          <w:sz w:val="28"/>
          <w:szCs w:val="28"/>
        </w:rPr>
        <w:t xml:space="preserve">, от личных проектов к групповым и </w:t>
      </w:r>
      <w:proofErr w:type="spellStart"/>
      <w:r>
        <w:rPr>
          <w:sz w:val="28"/>
          <w:szCs w:val="28"/>
        </w:rPr>
        <w:t>общеклассным</w:t>
      </w:r>
      <w:proofErr w:type="spellEnd"/>
      <w:r>
        <w:rPr>
          <w:sz w:val="28"/>
          <w:szCs w:val="28"/>
        </w:rPr>
        <w:t>.</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В целом в проектной деятельности младших школьников можно выделить следующие этапы, соответствующие учебной деятельности: </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мотивационный (учитель: заявляет общий замысел, создает положительный мотивационный настрой; ученики: обсуждают, предлагают собственные идеи);</w:t>
      </w:r>
    </w:p>
    <w:p w:rsidR="0012755C" w:rsidRDefault="00261286" w:rsidP="00521D99">
      <w:pPr>
        <w:ind w:left="426" w:firstLine="425"/>
        <w:jc w:val="both"/>
        <w:rPr>
          <w:sz w:val="28"/>
          <w:szCs w:val="28"/>
        </w:rPr>
      </w:pPr>
      <w:r>
        <w:rPr>
          <w:sz w:val="28"/>
          <w:szCs w:val="28"/>
        </w:rPr>
        <w:t xml:space="preserve"> -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12755C" w:rsidRDefault="00261286" w:rsidP="00521D99">
      <w:pPr>
        <w:ind w:left="426" w:firstLine="425"/>
        <w:jc w:val="both"/>
        <w:rPr>
          <w:sz w:val="28"/>
          <w:szCs w:val="28"/>
        </w:rPr>
      </w:pPr>
      <w:r>
        <w:rPr>
          <w:sz w:val="28"/>
          <w:szCs w:val="28"/>
        </w:rPr>
        <w:t xml:space="preserve"> </w:t>
      </w:r>
      <w:proofErr w:type="gramStart"/>
      <w:r>
        <w:rPr>
          <w:sz w:val="28"/>
          <w:szCs w:val="28"/>
        </w:rPr>
        <w:t>- информационно-операционный (ученики: собирают материал, работают с литературой и другими источниками, непосредственно выполняют проект; учитель: наблюдает, координирует, поддерживает, сам является информационным источником);</w:t>
      </w:r>
      <w:proofErr w:type="gramEnd"/>
    </w:p>
    <w:p w:rsidR="0012755C" w:rsidRDefault="00261286" w:rsidP="00521D99">
      <w:pPr>
        <w:ind w:left="426" w:firstLine="425"/>
        <w:jc w:val="both"/>
        <w:rPr>
          <w:sz w:val="28"/>
          <w:szCs w:val="28"/>
        </w:rPr>
      </w:pPr>
      <w:r>
        <w:rPr>
          <w:sz w:val="28"/>
          <w:szCs w:val="28"/>
        </w:rPr>
        <w:lastRenderedPageBreak/>
        <w:t xml:space="preserve"> -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Как подчеркивает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Pr>
          <w:sz w:val="28"/>
          <w:szCs w:val="28"/>
        </w:rPr>
        <w:t>сформированности</w:t>
      </w:r>
      <w:proofErr w:type="spellEnd"/>
      <w:r>
        <w:rPr>
          <w:sz w:val="28"/>
          <w:szCs w:val="28"/>
        </w:rPr>
        <w:t xml:space="preserve">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1-й этап</w:t>
      </w:r>
    </w:p>
    <w:p w:rsidR="0012755C" w:rsidRDefault="00261286" w:rsidP="00521D99">
      <w:pPr>
        <w:ind w:left="426" w:firstLine="425"/>
        <w:jc w:val="both"/>
        <w:rPr>
          <w:sz w:val="28"/>
          <w:szCs w:val="28"/>
        </w:rPr>
      </w:pPr>
      <w:r>
        <w:rPr>
          <w:sz w:val="28"/>
          <w:szCs w:val="28"/>
        </w:rPr>
        <w:t>УЧИТЕЛЬ ученик</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2-й и 3-й этапы</w:t>
      </w:r>
    </w:p>
    <w:p w:rsidR="0012755C" w:rsidRDefault="00261286" w:rsidP="00521D99">
      <w:pPr>
        <w:ind w:left="426" w:firstLine="425"/>
        <w:jc w:val="both"/>
        <w:rPr>
          <w:sz w:val="28"/>
          <w:szCs w:val="28"/>
        </w:rPr>
      </w:pPr>
      <w:r>
        <w:rPr>
          <w:sz w:val="28"/>
          <w:szCs w:val="28"/>
        </w:rPr>
        <w:t>учитель УЧЕНИК</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Последний этап</w:t>
      </w:r>
    </w:p>
    <w:p w:rsidR="0012755C" w:rsidRDefault="00261286" w:rsidP="00521D99">
      <w:pPr>
        <w:ind w:left="426" w:firstLine="425"/>
        <w:jc w:val="both"/>
        <w:rPr>
          <w:sz w:val="28"/>
          <w:szCs w:val="28"/>
        </w:rPr>
      </w:pPr>
      <w:r>
        <w:rPr>
          <w:sz w:val="28"/>
          <w:szCs w:val="28"/>
        </w:rPr>
        <w:t>УЧИТЕЛЬ ученик</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Как видно из схемы, роль учителя, несомненно, велика на первом и последнем этапах. И от того, как учитель </w:t>
      </w:r>
      <w:proofErr w:type="gramStart"/>
      <w:r>
        <w:rPr>
          <w:sz w:val="28"/>
          <w:szCs w:val="28"/>
        </w:rPr>
        <w:t>выполнит свою роль</w:t>
      </w:r>
      <w:proofErr w:type="gramEnd"/>
      <w:r>
        <w:rPr>
          <w:sz w:val="28"/>
          <w:szCs w:val="28"/>
        </w:rPr>
        <w:t xml:space="preserve">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12755C" w:rsidRDefault="00261286" w:rsidP="00521D99">
      <w:pPr>
        <w:ind w:left="426" w:firstLine="425"/>
        <w:jc w:val="both"/>
        <w:rPr>
          <w:sz w:val="28"/>
          <w:szCs w:val="28"/>
        </w:rPr>
      </w:pPr>
      <w:r>
        <w:rPr>
          <w:sz w:val="28"/>
          <w:szCs w:val="28"/>
        </w:rPr>
        <w:t xml:space="preserve">     Как сделать так, чтобы работа учащихся действительно была проектной, чтобы она не сводилась к просто самостоятельной работе по какой-либо теме? Прежде всего, замечает Н.Ю.Пахомова, начиная работу над проектом, учитель пробуждает в учащихся интерес к теме проекта.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 </w:t>
      </w:r>
    </w:p>
    <w:p w:rsidR="0012755C" w:rsidRDefault="00261286" w:rsidP="00521D99">
      <w:pPr>
        <w:ind w:left="426" w:firstLine="425"/>
        <w:jc w:val="both"/>
        <w:rPr>
          <w:sz w:val="28"/>
          <w:szCs w:val="28"/>
        </w:rPr>
      </w:pPr>
      <w:r>
        <w:rPr>
          <w:sz w:val="28"/>
          <w:szCs w:val="28"/>
        </w:rPr>
        <w:t xml:space="preserve">      Затем на этапе погружения в проект учитель очерчивает проблемное поле. Из проблемы проекта, полученной в результате </w:t>
      </w:r>
      <w:proofErr w:type="spellStart"/>
      <w:r>
        <w:rPr>
          <w:sz w:val="28"/>
          <w:szCs w:val="28"/>
        </w:rPr>
        <w:t>проблематизации</w:t>
      </w:r>
      <w:proofErr w:type="spellEnd"/>
      <w:r>
        <w:rPr>
          <w:sz w:val="28"/>
          <w:szCs w:val="28"/>
        </w:rPr>
        <w:t xml:space="preserve">, вытекают цель и задачи проекта. Задачи проекта – организация и проведение определенной работы для поиска способов решения проблемы проекта. Таким образом, </w:t>
      </w:r>
      <w:r>
        <w:rPr>
          <w:sz w:val="28"/>
          <w:szCs w:val="28"/>
        </w:rPr>
        <w:lastRenderedPageBreak/>
        <w:t>погружение в проект требует от учителя глубокого понимания всех психолого-педагогических механизмов воздействия на учащихся.</w:t>
      </w:r>
    </w:p>
    <w:p w:rsidR="0012755C" w:rsidRDefault="00261286" w:rsidP="00521D99">
      <w:pPr>
        <w:ind w:left="426" w:firstLine="425"/>
        <w:jc w:val="both"/>
        <w:rPr>
          <w:sz w:val="28"/>
          <w:szCs w:val="28"/>
        </w:rPr>
      </w:pPr>
      <w:r>
        <w:rPr>
          <w:sz w:val="28"/>
          <w:szCs w:val="28"/>
        </w:rPr>
        <w:t xml:space="preserve">      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12755C" w:rsidRDefault="00261286" w:rsidP="00521D99">
      <w:pPr>
        <w:ind w:left="426" w:firstLine="425"/>
        <w:jc w:val="both"/>
        <w:rPr>
          <w:sz w:val="28"/>
          <w:szCs w:val="28"/>
        </w:rPr>
      </w:pPr>
      <w:r>
        <w:rPr>
          <w:sz w:val="28"/>
          <w:szCs w:val="28"/>
        </w:rPr>
        <w:t xml:space="preserve">      После того как спланирована работа, пора действовать. И это уже третий этап. Здесь учитель вообще может “ потеряться”, т.е. Стать </w:t>
      </w:r>
      <w:proofErr w:type="gramStart"/>
      <w:r>
        <w:rPr>
          <w:sz w:val="28"/>
          <w:szCs w:val="28"/>
        </w:rPr>
        <w:t>эдаким</w:t>
      </w:r>
      <w:proofErr w:type="gramEnd"/>
      <w:r>
        <w:rPr>
          <w:sz w:val="28"/>
          <w:szCs w:val="28"/>
        </w:rPr>
        <w:t xml:space="preserve">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12755C" w:rsidRDefault="00261286" w:rsidP="00521D99">
      <w:pPr>
        <w:ind w:left="426" w:firstLine="425"/>
        <w:jc w:val="both"/>
        <w:rPr>
          <w:sz w:val="28"/>
          <w:szCs w:val="28"/>
        </w:rPr>
      </w:pPr>
      <w:r>
        <w:rPr>
          <w:sz w:val="28"/>
          <w:szCs w:val="28"/>
        </w:rPr>
        <w:t xml:space="preserve">      Этап презентации как одна из целей проектной деятельности и с точки зрения ученика, и сточки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Для успешной работы на этапе презентации нужно </w:t>
      </w:r>
      <w:proofErr w:type="gramStart"/>
      <w:r>
        <w:rPr>
          <w:sz w:val="28"/>
          <w:szCs w:val="28"/>
        </w:rPr>
        <w:t>научить учащихся сжато</w:t>
      </w:r>
      <w:proofErr w:type="gramEnd"/>
      <w:r>
        <w:rPr>
          <w:sz w:val="28"/>
          <w:szCs w:val="28"/>
        </w:rPr>
        <w:t xml:space="preserve"> излагать свои мысли, логически связно выстраивать сообщение, готовить наглядность, вырабатывать структурированную манеру изложения материала. На этапе презентации учитель обобщает, резюмирует, дает оценку. Важно, чтобы учебный и воспитательный эффекты были максимальными. </w:t>
      </w:r>
    </w:p>
    <w:p w:rsidR="0012755C" w:rsidRDefault="00261286" w:rsidP="00521D99">
      <w:pPr>
        <w:ind w:left="426" w:firstLine="425"/>
        <w:jc w:val="both"/>
        <w:rPr>
          <w:sz w:val="28"/>
          <w:szCs w:val="28"/>
        </w:rPr>
      </w:pPr>
      <w:r>
        <w:rPr>
          <w:sz w:val="28"/>
          <w:szCs w:val="28"/>
        </w:rPr>
        <w:t xml:space="preserve">        Под методом проектов в образовательной области “Технология” мы понимаем способ организации познавательно-трудовой деятельности учащихся. Главнейший основополагающий принцип метода проектов, по определению Павловой М.Б., </w:t>
      </w:r>
      <w:proofErr w:type="spellStart"/>
      <w:r>
        <w:rPr>
          <w:sz w:val="28"/>
          <w:szCs w:val="28"/>
        </w:rPr>
        <w:t>Питт</w:t>
      </w:r>
      <w:proofErr w:type="spellEnd"/>
      <w:r>
        <w:rPr>
          <w:sz w:val="28"/>
          <w:szCs w:val="28"/>
        </w:rPr>
        <w:t xml:space="preserve"> Дж., Гуревич М.И., </w:t>
      </w:r>
      <w:proofErr w:type="spellStart"/>
      <w:r>
        <w:rPr>
          <w:sz w:val="28"/>
          <w:szCs w:val="28"/>
        </w:rPr>
        <w:t>Сасовой</w:t>
      </w:r>
      <w:proofErr w:type="spellEnd"/>
      <w:r>
        <w:rPr>
          <w:sz w:val="28"/>
          <w:szCs w:val="28"/>
        </w:rPr>
        <w:t xml:space="preserve"> И.А., –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 Какую же ценность представляет этот метод, каковы пределы его применения в школе? В педагогической практике доминируют два пути подготовки детей к жизни: косвенный, через познание основ наук в школе, со всеми ее атрибутами (режимом, воспитательными и образовательными средствами и т.п.) и другой – прямой путь, путь непосредственного участия в решении жизненных проблем. </w:t>
      </w:r>
    </w:p>
    <w:p w:rsidR="0012755C" w:rsidRDefault="00261286" w:rsidP="00521D99">
      <w:pPr>
        <w:ind w:left="426" w:firstLine="425"/>
        <w:jc w:val="both"/>
        <w:rPr>
          <w:sz w:val="28"/>
          <w:szCs w:val="28"/>
        </w:rPr>
      </w:pPr>
      <w:r>
        <w:rPr>
          <w:sz w:val="28"/>
          <w:szCs w:val="28"/>
        </w:rPr>
        <w:t xml:space="preserve">      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p>
    <w:p w:rsidR="0012755C" w:rsidRDefault="00261286" w:rsidP="00521D99">
      <w:pPr>
        <w:ind w:left="426" w:firstLine="425"/>
        <w:jc w:val="both"/>
        <w:rPr>
          <w:sz w:val="28"/>
          <w:szCs w:val="28"/>
        </w:rPr>
      </w:pPr>
      <w:r>
        <w:rPr>
          <w:i/>
          <w:sz w:val="28"/>
          <w:szCs w:val="28"/>
        </w:rPr>
        <w:lastRenderedPageBreak/>
        <w:t xml:space="preserve">     </w:t>
      </w:r>
      <w:r>
        <w:rPr>
          <w:sz w:val="28"/>
          <w:szCs w:val="28"/>
        </w:rPr>
        <w:t>Организация проектной деятельности в технологическом образовании школьников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результаты коллективного труда; проведению экономической и экологической оценок процесса и результатов труда; формирует привычку к анализу потребительских, и технологических ситуаций.</w:t>
      </w:r>
    </w:p>
    <w:p w:rsidR="0012755C" w:rsidRDefault="0012755C" w:rsidP="00521D99">
      <w:pPr>
        <w:ind w:left="426" w:firstLine="425"/>
        <w:jc w:val="both"/>
        <w:rPr>
          <w:sz w:val="28"/>
          <w:szCs w:val="28"/>
        </w:rPr>
      </w:pPr>
    </w:p>
    <w:p w:rsidR="0012755C" w:rsidRDefault="00261286" w:rsidP="00521D99">
      <w:pPr>
        <w:ind w:left="426" w:firstLine="425"/>
        <w:jc w:val="both"/>
        <w:rPr>
          <w:b/>
          <w:sz w:val="28"/>
          <w:szCs w:val="28"/>
        </w:rPr>
      </w:pPr>
      <w:r>
        <w:rPr>
          <w:b/>
          <w:sz w:val="28"/>
          <w:szCs w:val="28"/>
        </w:rPr>
        <w:t>Использование метода проектов в технологическом образовании предусматривает различные варианты.</w:t>
      </w:r>
    </w:p>
    <w:p w:rsidR="0012755C" w:rsidRDefault="0012755C" w:rsidP="00521D99">
      <w:pPr>
        <w:ind w:left="426" w:firstLine="425"/>
        <w:jc w:val="both"/>
        <w:rPr>
          <w:sz w:val="28"/>
          <w:szCs w:val="28"/>
        </w:rPr>
      </w:pPr>
    </w:p>
    <w:p w:rsidR="0012755C" w:rsidRDefault="00261286" w:rsidP="00521D99">
      <w:pPr>
        <w:ind w:left="426" w:firstLine="425"/>
        <w:jc w:val="both"/>
        <w:rPr>
          <w:i/>
          <w:sz w:val="28"/>
          <w:szCs w:val="28"/>
        </w:rPr>
      </w:pPr>
      <w:r>
        <w:rPr>
          <w:i/>
          <w:sz w:val="28"/>
          <w:szCs w:val="28"/>
        </w:rPr>
        <w:t>Вариант 1:</w:t>
      </w:r>
    </w:p>
    <w:p w:rsidR="0012755C" w:rsidRDefault="00261286" w:rsidP="00521D99">
      <w:pPr>
        <w:ind w:left="426" w:firstLine="425"/>
        <w:jc w:val="both"/>
        <w:rPr>
          <w:sz w:val="28"/>
          <w:szCs w:val="28"/>
        </w:rPr>
      </w:pPr>
      <w:r>
        <w:rPr>
          <w:sz w:val="28"/>
          <w:szCs w:val="28"/>
        </w:rPr>
        <w:t>1) учитель дает краткую формулировку задачи;</w:t>
      </w:r>
    </w:p>
    <w:p w:rsidR="0012755C" w:rsidRDefault="00261286" w:rsidP="00521D99">
      <w:pPr>
        <w:ind w:left="426" w:firstLine="425"/>
        <w:jc w:val="both"/>
        <w:rPr>
          <w:sz w:val="28"/>
          <w:szCs w:val="28"/>
        </w:rPr>
      </w:pPr>
      <w:r>
        <w:rPr>
          <w:sz w:val="28"/>
          <w:szCs w:val="28"/>
        </w:rPr>
        <w:t xml:space="preserve"> 2) ученики выдвигают первоначальные идеи;</w:t>
      </w:r>
    </w:p>
    <w:p w:rsidR="0012755C" w:rsidRDefault="00261286" w:rsidP="00521D99">
      <w:pPr>
        <w:ind w:left="426" w:firstLine="425"/>
        <w:jc w:val="both"/>
        <w:rPr>
          <w:sz w:val="28"/>
          <w:szCs w:val="28"/>
        </w:rPr>
      </w:pPr>
      <w:r>
        <w:rPr>
          <w:sz w:val="28"/>
          <w:szCs w:val="28"/>
        </w:rPr>
        <w:t xml:space="preserve"> 3) проводят исследование, чтобы выяснить, какая из идей выглядит более перспективной;</w:t>
      </w:r>
    </w:p>
    <w:p w:rsidR="0012755C" w:rsidRDefault="00261286" w:rsidP="00521D99">
      <w:pPr>
        <w:ind w:left="426" w:firstLine="425"/>
        <w:jc w:val="both"/>
        <w:rPr>
          <w:sz w:val="28"/>
          <w:szCs w:val="28"/>
        </w:rPr>
      </w:pPr>
      <w:r>
        <w:rPr>
          <w:sz w:val="28"/>
          <w:szCs w:val="28"/>
        </w:rPr>
        <w:t xml:space="preserve"> 4) разрабатывают лучшую идею;</w:t>
      </w:r>
    </w:p>
    <w:p w:rsidR="0012755C" w:rsidRDefault="00261286" w:rsidP="00521D99">
      <w:pPr>
        <w:ind w:left="426" w:firstLine="425"/>
        <w:jc w:val="both"/>
        <w:rPr>
          <w:sz w:val="28"/>
          <w:szCs w:val="28"/>
        </w:rPr>
      </w:pPr>
      <w:r>
        <w:rPr>
          <w:sz w:val="28"/>
          <w:szCs w:val="28"/>
        </w:rPr>
        <w:t xml:space="preserve"> 5) учатся навыкам и умениям изготовления изделия;</w:t>
      </w:r>
    </w:p>
    <w:p w:rsidR="0012755C" w:rsidRDefault="00261286" w:rsidP="00521D99">
      <w:pPr>
        <w:ind w:left="426" w:firstLine="425"/>
        <w:jc w:val="both"/>
        <w:rPr>
          <w:sz w:val="28"/>
          <w:szCs w:val="28"/>
        </w:rPr>
      </w:pPr>
      <w:r>
        <w:rPr>
          <w:sz w:val="28"/>
          <w:szCs w:val="28"/>
        </w:rPr>
        <w:t xml:space="preserve"> 6) планируют изготовление согласно лучшей идее;</w:t>
      </w:r>
    </w:p>
    <w:p w:rsidR="0012755C" w:rsidRDefault="00261286" w:rsidP="00521D99">
      <w:pPr>
        <w:ind w:left="426" w:firstLine="425"/>
        <w:jc w:val="both"/>
        <w:rPr>
          <w:sz w:val="28"/>
          <w:szCs w:val="28"/>
        </w:rPr>
      </w:pPr>
      <w:r>
        <w:rPr>
          <w:sz w:val="28"/>
          <w:szCs w:val="28"/>
        </w:rPr>
        <w:t xml:space="preserve"> 7) изготовляют изделие согласно лучшей идее;</w:t>
      </w:r>
    </w:p>
    <w:p w:rsidR="0012755C" w:rsidRDefault="00261286" w:rsidP="00521D99">
      <w:pPr>
        <w:ind w:left="426" w:firstLine="425"/>
        <w:jc w:val="both"/>
        <w:rPr>
          <w:sz w:val="28"/>
          <w:szCs w:val="28"/>
        </w:rPr>
      </w:pPr>
      <w:r>
        <w:rPr>
          <w:sz w:val="28"/>
          <w:szCs w:val="28"/>
        </w:rPr>
        <w:t xml:space="preserve"> 8) испытывают и оценивают свое изделие.</w:t>
      </w:r>
    </w:p>
    <w:p w:rsidR="0012755C" w:rsidRDefault="0012755C" w:rsidP="00521D99">
      <w:pPr>
        <w:ind w:left="426" w:firstLine="425"/>
        <w:jc w:val="both"/>
        <w:rPr>
          <w:sz w:val="28"/>
          <w:szCs w:val="28"/>
        </w:rPr>
      </w:pPr>
    </w:p>
    <w:p w:rsidR="0012755C" w:rsidRDefault="00261286" w:rsidP="00521D99">
      <w:pPr>
        <w:ind w:left="426" w:firstLine="425"/>
        <w:jc w:val="both"/>
        <w:rPr>
          <w:i/>
          <w:sz w:val="28"/>
          <w:szCs w:val="28"/>
        </w:rPr>
      </w:pPr>
      <w:r>
        <w:rPr>
          <w:i/>
          <w:sz w:val="28"/>
          <w:szCs w:val="28"/>
        </w:rPr>
        <w:t>Вариант 2:</w:t>
      </w:r>
    </w:p>
    <w:p w:rsidR="0012755C" w:rsidRDefault="00261286" w:rsidP="00521D99">
      <w:pPr>
        <w:ind w:left="426" w:firstLine="425"/>
        <w:jc w:val="both"/>
        <w:rPr>
          <w:sz w:val="28"/>
          <w:szCs w:val="28"/>
        </w:rPr>
      </w:pPr>
      <w:r>
        <w:rPr>
          <w:sz w:val="28"/>
          <w:szCs w:val="28"/>
        </w:rPr>
        <w:t>1) ученики анализируют большое количество подобных изделий;</w:t>
      </w:r>
    </w:p>
    <w:p w:rsidR="0012755C" w:rsidRDefault="00261286" w:rsidP="00521D99">
      <w:pPr>
        <w:ind w:left="426" w:firstLine="425"/>
        <w:jc w:val="both"/>
        <w:rPr>
          <w:sz w:val="28"/>
          <w:szCs w:val="28"/>
        </w:rPr>
      </w:pPr>
      <w:r>
        <w:rPr>
          <w:sz w:val="28"/>
          <w:szCs w:val="28"/>
        </w:rPr>
        <w:t xml:space="preserve"> 2) обсуждают их достоинства и недостатки;</w:t>
      </w:r>
    </w:p>
    <w:p w:rsidR="0012755C" w:rsidRDefault="00261286" w:rsidP="00521D99">
      <w:pPr>
        <w:ind w:left="426" w:firstLine="425"/>
        <w:jc w:val="both"/>
        <w:rPr>
          <w:sz w:val="28"/>
          <w:szCs w:val="28"/>
        </w:rPr>
      </w:pPr>
      <w:r>
        <w:rPr>
          <w:sz w:val="28"/>
          <w:szCs w:val="28"/>
        </w:rPr>
        <w:t xml:space="preserve"> 3) записывают краткую формулировку задачи для изготовления улучшенного варианта изделия;</w:t>
      </w:r>
    </w:p>
    <w:p w:rsidR="0012755C" w:rsidRDefault="00261286" w:rsidP="00521D99">
      <w:pPr>
        <w:ind w:left="426" w:firstLine="425"/>
        <w:jc w:val="both"/>
        <w:rPr>
          <w:sz w:val="28"/>
          <w:szCs w:val="28"/>
        </w:rPr>
      </w:pPr>
      <w:r>
        <w:rPr>
          <w:sz w:val="28"/>
          <w:szCs w:val="28"/>
        </w:rPr>
        <w:t xml:space="preserve"> 4) исследуют потребности в этом изделии;</w:t>
      </w:r>
    </w:p>
    <w:p w:rsidR="0012755C" w:rsidRDefault="00261286" w:rsidP="00521D99">
      <w:pPr>
        <w:ind w:left="426" w:firstLine="425"/>
        <w:jc w:val="both"/>
        <w:rPr>
          <w:sz w:val="28"/>
          <w:szCs w:val="28"/>
        </w:rPr>
      </w:pPr>
      <w:r>
        <w:rPr>
          <w:sz w:val="28"/>
          <w:szCs w:val="28"/>
        </w:rPr>
        <w:t xml:space="preserve"> 5) разрабатывают набор критериев, которым должно отвечать изделие;</w:t>
      </w:r>
    </w:p>
    <w:p w:rsidR="0012755C" w:rsidRDefault="00261286" w:rsidP="00521D99">
      <w:pPr>
        <w:ind w:left="426" w:firstLine="425"/>
        <w:jc w:val="both"/>
        <w:rPr>
          <w:sz w:val="28"/>
          <w:szCs w:val="28"/>
        </w:rPr>
      </w:pPr>
      <w:r>
        <w:rPr>
          <w:sz w:val="28"/>
          <w:szCs w:val="28"/>
        </w:rPr>
        <w:t xml:space="preserve"> 6) делают упражнения для развития умений и навыков и на основании опыта выбирают лучшую идею изготовления изделия;</w:t>
      </w:r>
    </w:p>
    <w:p w:rsidR="0012755C" w:rsidRDefault="00261286" w:rsidP="00521D99">
      <w:pPr>
        <w:ind w:left="426" w:firstLine="425"/>
        <w:jc w:val="both"/>
        <w:rPr>
          <w:sz w:val="28"/>
          <w:szCs w:val="28"/>
        </w:rPr>
      </w:pPr>
      <w:r>
        <w:rPr>
          <w:sz w:val="28"/>
          <w:szCs w:val="28"/>
        </w:rPr>
        <w:t xml:space="preserve"> 7) планируют изготовление изделия; </w:t>
      </w:r>
    </w:p>
    <w:p w:rsidR="0012755C" w:rsidRDefault="00261286" w:rsidP="00521D99">
      <w:pPr>
        <w:ind w:left="426" w:firstLine="425"/>
        <w:jc w:val="both"/>
        <w:rPr>
          <w:sz w:val="28"/>
          <w:szCs w:val="28"/>
        </w:rPr>
      </w:pPr>
      <w:r>
        <w:rPr>
          <w:sz w:val="28"/>
          <w:szCs w:val="28"/>
        </w:rPr>
        <w:t xml:space="preserve"> 8) создают изделие, отмечая возникающие трудности и определяя пути их преодоления;</w:t>
      </w:r>
    </w:p>
    <w:p w:rsidR="0012755C" w:rsidRDefault="00261286" w:rsidP="00521D99">
      <w:pPr>
        <w:ind w:left="426" w:firstLine="425"/>
        <w:jc w:val="both"/>
        <w:rPr>
          <w:sz w:val="28"/>
          <w:szCs w:val="28"/>
        </w:rPr>
      </w:pPr>
      <w:r>
        <w:rPr>
          <w:sz w:val="28"/>
          <w:szCs w:val="28"/>
        </w:rPr>
        <w:t xml:space="preserve"> 9) испытывают и оценивают свое изделие.</w:t>
      </w:r>
    </w:p>
    <w:p w:rsidR="0012755C" w:rsidRDefault="0012755C" w:rsidP="00521D99">
      <w:pPr>
        <w:ind w:left="426" w:firstLine="425"/>
        <w:jc w:val="both"/>
        <w:rPr>
          <w:sz w:val="28"/>
          <w:szCs w:val="28"/>
        </w:rPr>
      </w:pPr>
    </w:p>
    <w:p w:rsidR="0012755C" w:rsidRDefault="00261286" w:rsidP="00521D99">
      <w:pPr>
        <w:ind w:left="426" w:firstLine="425"/>
        <w:jc w:val="both"/>
        <w:rPr>
          <w:i/>
          <w:sz w:val="28"/>
          <w:szCs w:val="28"/>
        </w:rPr>
      </w:pPr>
      <w:r>
        <w:rPr>
          <w:i/>
          <w:sz w:val="28"/>
          <w:szCs w:val="28"/>
        </w:rPr>
        <w:t>Вариант 3:</w:t>
      </w:r>
    </w:p>
    <w:p w:rsidR="0012755C" w:rsidRDefault="00261286" w:rsidP="00521D99">
      <w:pPr>
        <w:ind w:left="426" w:firstLine="425"/>
        <w:jc w:val="both"/>
        <w:rPr>
          <w:sz w:val="28"/>
          <w:szCs w:val="28"/>
        </w:rPr>
      </w:pPr>
      <w:r>
        <w:rPr>
          <w:sz w:val="28"/>
          <w:szCs w:val="28"/>
        </w:rPr>
        <w:t>1) учитель выдает ученикам какой-либо материал и предлагает выдвинуть идеи по использованию этого материала для изготовления изделия;</w:t>
      </w:r>
    </w:p>
    <w:p w:rsidR="0012755C" w:rsidRDefault="00261286" w:rsidP="00521D99">
      <w:pPr>
        <w:ind w:left="426" w:firstLine="425"/>
        <w:jc w:val="both"/>
        <w:rPr>
          <w:sz w:val="28"/>
          <w:szCs w:val="28"/>
        </w:rPr>
      </w:pPr>
      <w:r>
        <w:rPr>
          <w:sz w:val="28"/>
          <w:szCs w:val="28"/>
        </w:rPr>
        <w:t xml:space="preserve"> 2) ученики проводят исследование, определяют потребности в изделии и его потенциальных потребителей;</w:t>
      </w:r>
    </w:p>
    <w:p w:rsidR="0012755C" w:rsidRDefault="00261286" w:rsidP="00521D99">
      <w:pPr>
        <w:ind w:left="426" w:firstLine="425"/>
        <w:jc w:val="both"/>
        <w:rPr>
          <w:sz w:val="28"/>
          <w:szCs w:val="28"/>
        </w:rPr>
      </w:pPr>
      <w:r>
        <w:rPr>
          <w:sz w:val="28"/>
          <w:szCs w:val="28"/>
        </w:rPr>
        <w:t xml:space="preserve"> 3) пишут краткую формулировку задачи;</w:t>
      </w:r>
    </w:p>
    <w:p w:rsidR="0012755C" w:rsidRDefault="00261286" w:rsidP="00521D99">
      <w:pPr>
        <w:ind w:left="426" w:firstLine="425"/>
        <w:jc w:val="both"/>
        <w:rPr>
          <w:sz w:val="28"/>
          <w:szCs w:val="28"/>
        </w:rPr>
      </w:pPr>
      <w:r>
        <w:rPr>
          <w:sz w:val="28"/>
          <w:szCs w:val="28"/>
        </w:rPr>
        <w:t xml:space="preserve"> 4) проводят более глубокие исследования для выбора варианта проекта;</w:t>
      </w:r>
    </w:p>
    <w:p w:rsidR="0012755C" w:rsidRDefault="00261286" w:rsidP="00521D99">
      <w:pPr>
        <w:ind w:left="426" w:firstLine="425"/>
        <w:jc w:val="both"/>
        <w:rPr>
          <w:sz w:val="28"/>
          <w:szCs w:val="28"/>
        </w:rPr>
      </w:pPr>
      <w:r>
        <w:rPr>
          <w:sz w:val="28"/>
          <w:szCs w:val="28"/>
        </w:rPr>
        <w:t xml:space="preserve"> 5) разрабатывают набор критериев, которым должно удовлетворять изделие;</w:t>
      </w:r>
    </w:p>
    <w:p w:rsidR="0012755C" w:rsidRDefault="00261286" w:rsidP="00521D99">
      <w:pPr>
        <w:ind w:left="426" w:firstLine="425"/>
        <w:jc w:val="both"/>
        <w:rPr>
          <w:sz w:val="28"/>
          <w:szCs w:val="28"/>
        </w:rPr>
      </w:pPr>
      <w:r>
        <w:rPr>
          <w:sz w:val="28"/>
          <w:szCs w:val="28"/>
        </w:rPr>
        <w:t xml:space="preserve"> 6) разрабатывают лучшую идею;</w:t>
      </w:r>
    </w:p>
    <w:p w:rsidR="0012755C" w:rsidRDefault="00261286" w:rsidP="00521D99">
      <w:pPr>
        <w:ind w:left="426" w:firstLine="425"/>
        <w:jc w:val="both"/>
        <w:rPr>
          <w:sz w:val="28"/>
          <w:szCs w:val="28"/>
        </w:rPr>
      </w:pPr>
      <w:r>
        <w:rPr>
          <w:sz w:val="28"/>
          <w:szCs w:val="28"/>
        </w:rPr>
        <w:lastRenderedPageBreak/>
        <w:t xml:space="preserve"> 7) составляют план изготовления изделий с учетом имеющихся материалов и оборудования;</w:t>
      </w:r>
    </w:p>
    <w:p w:rsidR="0012755C" w:rsidRDefault="00261286" w:rsidP="00521D99">
      <w:pPr>
        <w:ind w:left="426" w:firstLine="425"/>
        <w:jc w:val="both"/>
        <w:rPr>
          <w:sz w:val="28"/>
          <w:szCs w:val="28"/>
        </w:rPr>
      </w:pPr>
      <w:r>
        <w:rPr>
          <w:sz w:val="28"/>
          <w:szCs w:val="28"/>
        </w:rPr>
        <w:t xml:space="preserve"> 8) изготовляют изделие, внося изменения по необходимости;</w:t>
      </w:r>
    </w:p>
    <w:p w:rsidR="0012755C" w:rsidRDefault="00261286" w:rsidP="00521D99">
      <w:pPr>
        <w:ind w:left="426" w:firstLine="425"/>
        <w:jc w:val="both"/>
        <w:rPr>
          <w:sz w:val="28"/>
          <w:szCs w:val="28"/>
        </w:rPr>
      </w:pPr>
      <w:r>
        <w:rPr>
          <w:sz w:val="28"/>
          <w:szCs w:val="28"/>
        </w:rPr>
        <w:t xml:space="preserve"> 9) испытывают и оценивают изделие.</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Поскольку способности учащихся различны, важно проводить дифференцированное обучение. Предположим, весь класс выполняет один проект. Способные дети могут провести больше исследований, рассмотреть более широкий диапазон первоначальных идей, сделать более сложное изделие и более полно спланировать свою работу. Менее способные учащиеся острее нуждаются в помощи учителя во время выполнения проекта.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proofErr w:type="gramStart"/>
      <w:r>
        <w:rPr>
          <w:sz w:val="28"/>
          <w:szCs w:val="28"/>
        </w:rPr>
        <w:t>Итак, благодаря использованию метода проектов в образовательной области “Технология”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roofErr w:type="gramEnd"/>
    </w:p>
    <w:p w:rsidR="0012755C" w:rsidRDefault="0012755C" w:rsidP="00521D99">
      <w:pPr>
        <w:ind w:left="426" w:firstLine="425"/>
        <w:jc w:val="both"/>
        <w:rPr>
          <w:sz w:val="28"/>
          <w:szCs w:val="28"/>
        </w:rPr>
      </w:pPr>
    </w:p>
    <w:p w:rsidR="0012755C" w:rsidRDefault="00261286" w:rsidP="00521D99">
      <w:pPr>
        <w:ind w:left="426" w:firstLine="425"/>
        <w:jc w:val="both"/>
        <w:rPr>
          <w:b/>
          <w:i/>
          <w:sz w:val="28"/>
          <w:szCs w:val="28"/>
        </w:rPr>
      </w:pPr>
      <w:r>
        <w:rPr>
          <w:b/>
          <w:i/>
          <w:sz w:val="28"/>
          <w:szCs w:val="28"/>
        </w:rPr>
        <w:t xml:space="preserve">В процессе проектной деятельности, формируются следующие </w:t>
      </w:r>
      <w:proofErr w:type="spellStart"/>
      <w:r>
        <w:rPr>
          <w:b/>
          <w:i/>
          <w:sz w:val="28"/>
          <w:szCs w:val="28"/>
        </w:rPr>
        <w:t>общеучебные</w:t>
      </w:r>
      <w:proofErr w:type="spellEnd"/>
      <w:r>
        <w:rPr>
          <w:b/>
          <w:i/>
          <w:sz w:val="28"/>
          <w:szCs w:val="28"/>
        </w:rPr>
        <w:t xml:space="preserve"> умения и навыки: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1.Рефлексивные умения: </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умение осмыслить задачу, для решения которой недостаточно знаний;</w:t>
      </w:r>
    </w:p>
    <w:p w:rsidR="0012755C" w:rsidRDefault="00261286" w:rsidP="00521D99">
      <w:pPr>
        <w:ind w:left="426" w:firstLine="425"/>
        <w:jc w:val="both"/>
        <w:rPr>
          <w:sz w:val="28"/>
          <w:szCs w:val="28"/>
        </w:rPr>
      </w:pPr>
      <w:r>
        <w:rPr>
          <w:sz w:val="28"/>
          <w:szCs w:val="28"/>
        </w:rPr>
        <w:t xml:space="preserve"> - умение отвечать на вопрос: чему нужно научиться для решения поставленной задачи?</w:t>
      </w:r>
    </w:p>
    <w:p w:rsidR="0012755C" w:rsidRDefault="0012755C" w:rsidP="00521D99">
      <w:pPr>
        <w:ind w:left="426" w:firstLine="425"/>
        <w:jc w:val="both"/>
        <w:rPr>
          <w:sz w:val="28"/>
          <w:szCs w:val="28"/>
        </w:rPr>
      </w:pPr>
    </w:p>
    <w:p w:rsidR="00521D99" w:rsidRDefault="00521D99"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2.Поисковые (исследовательские) умения: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умение самостоятельно генерировать идеи, т.е. изобретать способ действия, привлекая знания из различных областей;</w:t>
      </w:r>
    </w:p>
    <w:p w:rsidR="0012755C" w:rsidRDefault="00261286" w:rsidP="00521D99">
      <w:pPr>
        <w:ind w:left="426" w:firstLine="425"/>
        <w:jc w:val="both"/>
        <w:rPr>
          <w:sz w:val="28"/>
          <w:szCs w:val="28"/>
        </w:rPr>
      </w:pPr>
      <w:r>
        <w:rPr>
          <w:sz w:val="28"/>
          <w:szCs w:val="28"/>
        </w:rPr>
        <w:t xml:space="preserve"> - умение самостоятельно найти недостающую информацию в информационном поле;</w:t>
      </w:r>
    </w:p>
    <w:p w:rsidR="0012755C" w:rsidRDefault="00261286" w:rsidP="00521D99">
      <w:pPr>
        <w:ind w:left="426" w:firstLine="425"/>
        <w:jc w:val="both"/>
        <w:rPr>
          <w:sz w:val="28"/>
          <w:szCs w:val="28"/>
        </w:rPr>
      </w:pPr>
      <w:r>
        <w:rPr>
          <w:sz w:val="28"/>
          <w:szCs w:val="28"/>
        </w:rPr>
        <w:t xml:space="preserve"> - умение запросить недостающую информацию у эксперта (учителя, консультанта, специалиста);</w:t>
      </w:r>
    </w:p>
    <w:p w:rsidR="0012755C" w:rsidRDefault="00261286" w:rsidP="00521D99">
      <w:pPr>
        <w:ind w:left="426" w:firstLine="425"/>
        <w:jc w:val="both"/>
        <w:rPr>
          <w:sz w:val="28"/>
          <w:szCs w:val="28"/>
        </w:rPr>
      </w:pPr>
      <w:r>
        <w:rPr>
          <w:sz w:val="28"/>
          <w:szCs w:val="28"/>
        </w:rPr>
        <w:t xml:space="preserve"> - умение находить несколько вариантов решения проблемы;</w:t>
      </w:r>
    </w:p>
    <w:p w:rsidR="0012755C" w:rsidRDefault="00261286" w:rsidP="00521D99">
      <w:pPr>
        <w:ind w:left="426" w:firstLine="425"/>
        <w:jc w:val="both"/>
        <w:rPr>
          <w:sz w:val="28"/>
          <w:szCs w:val="28"/>
        </w:rPr>
      </w:pPr>
      <w:r>
        <w:rPr>
          <w:sz w:val="28"/>
          <w:szCs w:val="28"/>
        </w:rPr>
        <w:t xml:space="preserve"> - умение выдвигать гипотезы;</w:t>
      </w:r>
    </w:p>
    <w:p w:rsidR="0012755C" w:rsidRDefault="00261286" w:rsidP="00521D99">
      <w:pPr>
        <w:ind w:left="426" w:firstLine="425"/>
        <w:jc w:val="both"/>
        <w:rPr>
          <w:sz w:val="28"/>
          <w:szCs w:val="28"/>
        </w:rPr>
      </w:pPr>
      <w:r>
        <w:rPr>
          <w:sz w:val="28"/>
          <w:szCs w:val="28"/>
        </w:rPr>
        <w:t xml:space="preserve"> - умение устанавливать причинно-следственные связи.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3.Навыки оценочной самостоятельности.</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4.Умения и навыки работы в сотрудничестве:</w:t>
      </w:r>
    </w:p>
    <w:p w:rsidR="0012755C" w:rsidRDefault="00261286" w:rsidP="00521D99">
      <w:pPr>
        <w:ind w:left="426" w:firstLine="425"/>
        <w:jc w:val="both"/>
        <w:rPr>
          <w:sz w:val="28"/>
          <w:szCs w:val="28"/>
        </w:rPr>
      </w:pPr>
      <w:r>
        <w:rPr>
          <w:sz w:val="28"/>
          <w:szCs w:val="28"/>
        </w:rPr>
        <w:lastRenderedPageBreak/>
        <w:t>- умение коллективного планирования;</w:t>
      </w:r>
    </w:p>
    <w:p w:rsidR="0012755C" w:rsidRDefault="00261286" w:rsidP="00521D99">
      <w:pPr>
        <w:ind w:left="426" w:firstLine="425"/>
        <w:jc w:val="both"/>
        <w:rPr>
          <w:sz w:val="28"/>
          <w:szCs w:val="28"/>
        </w:rPr>
      </w:pPr>
      <w:r>
        <w:rPr>
          <w:sz w:val="28"/>
          <w:szCs w:val="28"/>
        </w:rPr>
        <w:t xml:space="preserve"> - умение взаимодействовать с любым партнером;</w:t>
      </w:r>
    </w:p>
    <w:p w:rsidR="0012755C" w:rsidRDefault="00261286" w:rsidP="00521D99">
      <w:pPr>
        <w:ind w:left="426" w:firstLine="425"/>
        <w:jc w:val="both"/>
        <w:rPr>
          <w:sz w:val="28"/>
          <w:szCs w:val="28"/>
        </w:rPr>
      </w:pPr>
      <w:r>
        <w:rPr>
          <w:sz w:val="28"/>
          <w:szCs w:val="28"/>
        </w:rPr>
        <w:t xml:space="preserve"> - умения взаимопомощи в группе в решении общих задач;</w:t>
      </w:r>
    </w:p>
    <w:p w:rsidR="0012755C" w:rsidRDefault="00261286" w:rsidP="00521D99">
      <w:pPr>
        <w:ind w:left="426" w:firstLine="425"/>
        <w:jc w:val="both"/>
        <w:rPr>
          <w:sz w:val="28"/>
          <w:szCs w:val="28"/>
        </w:rPr>
      </w:pPr>
      <w:r>
        <w:rPr>
          <w:sz w:val="28"/>
          <w:szCs w:val="28"/>
        </w:rPr>
        <w:t xml:space="preserve"> - навыки делового партнерского общения;</w:t>
      </w:r>
    </w:p>
    <w:p w:rsidR="0012755C" w:rsidRDefault="00261286" w:rsidP="00521D99">
      <w:pPr>
        <w:ind w:left="426" w:firstLine="425"/>
        <w:jc w:val="both"/>
        <w:rPr>
          <w:sz w:val="28"/>
          <w:szCs w:val="28"/>
        </w:rPr>
      </w:pPr>
      <w:r>
        <w:rPr>
          <w:sz w:val="28"/>
          <w:szCs w:val="28"/>
        </w:rPr>
        <w:t xml:space="preserve"> - умение находить и исправлять ошибки в работе других участников группы.</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5.Коммуникативные умения: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умение инициировать учебное взаимодействие </w:t>
      </w:r>
      <w:proofErr w:type="gramStart"/>
      <w:r>
        <w:rPr>
          <w:sz w:val="28"/>
          <w:szCs w:val="28"/>
        </w:rPr>
        <w:t>со</w:t>
      </w:r>
      <w:proofErr w:type="gramEnd"/>
      <w:r>
        <w:rPr>
          <w:sz w:val="28"/>
          <w:szCs w:val="28"/>
        </w:rPr>
        <w:t xml:space="preserve"> взрослыми – вступать в диалог, задавать вопросы и т.д.;</w:t>
      </w:r>
    </w:p>
    <w:p w:rsidR="0012755C" w:rsidRDefault="00261286" w:rsidP="00521D99">
      <w:pPr>
        <w:ind w:left="426" w:firstLine="425"/>
        <w:jc w:val="both"/>
        <w:rPr>
          <w:sz w:val="28"/>
          <w:szCs w:val="28"/>
        </w:rPr>
      </w:pPr>
      <w:r>
        <w:rPr>
          <w:sz w:val="28"/>
          <w:szCs w:val="28"/>
        </w:rPr>
        <w:t xml:space="preserve"> - умение вести дискуссию;</w:t>
      </w:r>
    </w:p>
    <w:p w:rsidR="0012755C" w:rsidRDefault="00261286" w:rsidP="00521D99">
      <w:pPr>
        <w:ind w:left="426" w:firstLine="425"/>
        <w:jc w:val="both"/>
        <w:rPr>
          <w:sz w:val="28"/>
          <w:szCs w:val="28"/>
        </w:rPr>
      </w:pPr>
      <w:r>
        <w:rPr>
          <w:sz w:val="28"/>
          <w:szCs w:val="28"/>
        </w:rPr>
        <w:t xml:space="preserve"> - умение отстаивать свою точку зрения;</w:t>
      </w:r>
    </w:p>
    <w:p w:rsidR="0012755C" w:rsidRDefault="00261286" w:rsidP="00521D99">
      <w:pPr>
        <w:ind w:left="426" w:firstLine="425"/>
        <w:jc w:val="both"/>
        <w:rPr>
          <w:sz w:val="28"/>
          <w:szCs w:val="28"/>
        </w:rPr>
      </w:pPr>
      <w:r>
        <w:rPr>
          <w:sz w:val="28"/>
          <w:szCs w:val="28"/>
        </w:rPr>
        <w:t xml:space="preserve"> - умение находить компромисс;</w:t>
      </w:r>
    </w:p>
    <w:p w:rsidR="0012755C" w:rsidRDefault="00261286" w:rsidP="00521D99">
      <w:pPr>
        <w:ind w:left="426" w:firstLine="425"/>
        <w:jc w:val="both"/>
        <w:rPr>
          <w:sz w:val="28"/>
          <w:szCs w:val="28"/>
        </w:rPr>
      </w:pPr>
      <w:r>
        <w:rPr>
          <w:sz w:val="28"/>
          <w:szCs w:val="28"/>
        </w:rPr>
        <w:t xml:space="preserve"> - навыки интервьюирования, устного опроса и т.п.</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6.Презентационные умения и навыки: </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навыки монологической речи;</w:t>
      </w:r>
    </w:p>
    <w:p w:rsidR="0012755C" w:rsidRDefault="00261286" w:rsidP="00521D99">
      <w:pPr>
        <w:ind w:left="426" w:firstLine="425"/>
        <w:jc w:val="both"/>
        <w:rPr>
          <w:sz w:val="28"/>
          <w:szCs w:val="28"/>
        </w:rPr>
      </w:pPr>
      <w:r>
        <w:rPr>
          <w:sz w:val="28"/>
          <w:szCs w:val="28"/>
        </w:rPr>
        <w:t xml:space="preserve"> - умение уверенно держать себя во время выступления;</w:t>
      </w:r>
    </w:p>
    <w:p w:rsidR="0012755C" w:rsidRDefault="00261286" w:rsidP="00521D99">
      <w:pPr>
        <w:ind w:left="426" w:firstLine="425"/>
        <w:jc w:val="both"/>
        <w:rPr>
          <w:sz w:val="28"/>
          <w:szCs w:val="28"/>
        </w:rPr>
      </w:pPr>
      <w:r>
        <w:rPr>
          <w:sz w:val="28"/>
          <w:szCs w:val="28"/>
        </w:rPr>
        <w:t xml:space="preserve"> - артистические умения;</w:t>
      </w:r>
    </w:p>
    <w:p w:rsidR="0012755C" w:rsidRDefault="00261286" w:rsidP="00521D99">
      <w:pPr>
        <w:ind w:left="426" w:firstLine="425"/>
        <w:jc w:val="both"/>
        <w:rPr>
          <w:sz w:val="28"/>
          <w:szCs w:val="28"/>
        </w:rPr>
      </w:pPr>
      <w:r>
        <w:rPr>
          <w:sz w:val="28"/>
          <w:szCs w:val="28"/>
        </w:rPr>
        <w:t xml:space="preserve"> - умение использовать различные средства наглядности при выступлении;</w:t>
      </w:r>
    </w:p>
    <w:p w:rsidR="0012755C" w:rsidRDefault="00261286" w:rsidP="00521D99">
      <w:pPr>
        <w:ind w:left="426" w:firstLine="425"/>
        <w:jc w:val="both"/>
        <w:rPr>
          <w:sz w:val="28"/>
          <w:szCs w:val="28"/>
        </w:rPr>
      </w:pPr>
      <w:r>
        <w:rPr>
          <w:sz w:val="28"/>
          <w:szCs w:val="28"/>
        </w:rPr>
        <w:t xml:space="preserve"> - умение отвечать на незапланированные вопросы.</w:t>
      </w:r>
    </w:p>
    <w:p w:rsidR="0012755C" w:rsidRDefault="00261286" w:rsidP="00521D99">
      <w:pPr>
        <w:ind w:left="426" w:firstLine="425"/>
        <w:jc w:val="both"/>
        <w:rPr>
          <w:sz w:val="28"/>
          <w:szCs w:val="28"/>
        </w:rPr>
      </w:pPr>
      <w:r>
        <w:rPr>
          <w:sz w:val="28"/>
          <w:szCs w:val="28"/>
        </w:rPr>
        <w:t xml:space="preserve">    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12755C" w:rsidRDefault="00261286" w:rsidP="00521D99">
      <w:pPr>
        <w:ind w:left="426" w:firstLine="425"/>
        <w:jc w:val="both"/>
        <w:rPr>
          <w:sz w:val="28"/>
          <w:szCs w:val="28"/>
        </w:rPr>
      </w:pPr>
      <w:r>
        <w:rPr>
          <w:sz w:val="28"/>
          <w:szCs w:val="28"/>
        </w:rPr>
        <w:t xml:space="preserve">    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12755C" w:rsidRDefault="00261286" w:rsidP="00521D99">
      <w:pPr>
        <w:ind w:left="426" w:firstLine="425"/>
        <w:jc w:val="both"/>
        <w:rPr>
          <w:sz w:val="28"/>
          <w:szCs w:val="28"/>
        </w:rPr>
      </w:pPr>
      <w:r>
        <w:rPr>
          <w:sz w:val="28"/>
          <w:szCs w:val="28"/>
        </w:rPr>
        <w:t xml:space="preserve">    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12755C" w:rsidRDefault="00261286" w:rsidP="00521D99">
      <w:pPr>
        <w:ind w:left="426" w:firstLine="425"/>
        <w:jc w:val="both"/>
        <w:rPr>
          <w:sz w:val="28"/>
          <w:szCs w:val="28"/>
        </w:rPr>
      </w:pPr>
      <w:r>
        <w:rPr>
          <w:sz w:val="28"/>
          <w:szCs w:val="28"/>
        </w:rPr>
        <w:t xml:space="preserve">     Метод творческих проектов, наряду с другими активными методами,  эффективно применяется   в начальных классах. При этом учебный процесс по методу проектов существенно отличается от традиционного обучения.</w:t>
      </w:r>
    </w:p>
    <w:p w:rsidR="0012755C" w:rsidRDefault="0012755C" w:rsidP="00521D99">
      <w:pPr>
        <w:ind w:left="426" w:firstLine="425"/>
        <w:jc w:val="both"/>
        <w:rPr>
          <w:sz w:val="28"/>
          <w:szCs w:val="28"/>
        </w:rPr>
      </w:pPr>
    </w:p>
    <w:p w:rsidR="0011691C" w:rsidRDefault="0011691C" w:rsidP="00521D99">
      <w:pPr>
        <w:ind w:left="426" w:firstLine="425"/>
        <w:jc w:val="both"/>
        <w:rPr>
          <w:b/>
          <w:sz w:val="28"/>
          <w:szCs w:val="28"/>
        </w:rPr>
      </w:pPr>
    </w:p>
    <w:p w:rsidR="0011691C" w:rsidRDefault="0011691C" w:rsidP="00521D99">
      <w:pPr>
        <w:ind w:left="426" w:firstLine="425"/>
        <w:jc w:val="both"/>
        <w:rPr>
          <w:b/>
          <w:sz w:val="28"/>
          <w:szCs w:val="28"/>
        </w:rPr>
      </w:pPr>
    </w:p>
    <w:p w:rsidR="0012755C" w:rsidRDefault="00261286" w:rsidP="0011691C">
      <w:pPr>
        <w:ind w:left="426" w:firstLine="425"/>
        <w:jc w:val="center"/>
        <w:rPr>
          <w:b/>
          <w:sz w:val="28"/>
          <w:szCs w:val="28"/>
        </w:rPr>
      </w:pPr>
      <w:r>
        <w:rPr>
          <w:b/>
          <w:sz w:val="28"/>
          <w:szCs w:val="28"/>
        </w:rPr>
        <w:lastRenderedPageBreak/>
        <w:t>Игровые технологии</w:t>
      </w:r>
    </w:p>
    <w:p w:rsidR="0012755C" w:rsidRDefault="00261286" w:rsidP="00521D99">
      <w:pPr>
        <w:ind w:left="426" w:firstLine="425"/>
        <w:jc w:val="both"/>
        <w:rPr>
          <w:sz w:val="28"/>
          <w:szCs w:val="28"/>
        </w:rPr>
      </w:pPr>
      <w:r>
        <w:rPr>
          <w:sz w:val="28"/>
          <w:szCs w:val="28"/>
        </w:rPr>
        <w:t xml:space="preserve">   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 своевременной помощи при отставании в учебе или неудовлетворительном поведении. Особенно важно это в младших классах школы,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прежде всего познавательные процессы и отношение к себе как субъекту познания (познавательные мотивы, самооценка, способность к сотрудничеству и пр.).</w:t>
      </w:r>
    </w:p>
    <w:p w:rsidR="0012755C" w:rsidRDefault="00261286" w:rsidP="00521D99">
      <w:pPr>
        <w:ind w:left="426" w:firstLine="425"/>
        <w:jc w:val="both"/>
        <w:rPr>
          <w:sz w:val="28"/>
          <w:szCs w:val="28"/>
        </w:rPr>
      </w:pPr>
      <w:r>
        <w:rPr>
          <w:sz w:val="28"/>
          <w:szCs w:val="28"/>
        </w:rPr>
        <w:t xml:space="preserve">     В связи с этим возникает актуальность в разработках игровых технологий для современной школы. В последнее время опубликовано несколько пособий по игровым технологиям. Хочется отметить работу А.Б.Плешаковой «Игровые технологии в учебном процессе», </w:t>
      </w:r>
      <w:proofErr w:type="spellStart"/>
      <w:r>
        <w:rPr>
          <w:sz w:val="28"/>
          <w:szCs w:val="28"/>
        </w:rPr>
        <w:t>А.В.Финогенова</w:t>
      </w:r>
      <w:proofErr w:type="spellEnd"/>
      <w:r>
        <w:rPr>
          <w:sz w:val="28"/>
          <w:szCs w:val="28"/>
        </w:rPr>
        <w:t xml:space="preserve"> «Игровые технологии в школе» и О.А.Степановой «Профилактика школьных трудностей у детей».</w:t>
      </w:r>
    </w:p>
    <w:p w:rsidR="0012755C" w:rsidRDefault="00261286" w:rsidP="00521D99">
      <w:pPr>
        <w:ind w:left="426" w:firstLine="425"/>
        <w:jc w:val="both"/>
        <w:rPr>
          <w:sz w:val="28"/>
          <w:szCs w:val="28"/>
        </w:rPr>
      </w:pPr>
      <w:r>
        <w:rPr>
          <w:sz w:val="28"/>
          <w:szCs w:val="28"/>
        </w:rPr>
        <w:t xml:space="preserve">        Изученный в процессе игровой деятельности материал забывается учащимися в меньшей степени и медленнее, чем материал, при изучении которого игра не использовалась. Это объясняется, прежде всего, тем, что 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знаний становится более качественным и прочным. </w:t>
      </w:r>
    </w:p>
    <w:p w:rsidR="0012755C" w:rsidRDefault="00261286" w:rsidP="00521D99">
      <w:pPr>
        <w:ind w:left="426" w:firstLine="425"/>
        <w:jc w:val="both"/>
        <w:rPr>
          <w:sz w:val="28"/>
          <w:szCs w:val="28"/>
        </w:rPr>
      </w:pPr>
      <w:r>
        <w:rPr>
          <w:sz w:val="28"/>
          <w:szCs w:val="28"/>
        </w:rPr>
        <w:t xml:space="preserve">      В отличие от игр вообще педагогическая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ясном виде и характеризуются учебно-познавательной направленностью.</w:t>
      </w:r>
    </w:p>
    <w:p w:rsidR="0012755C" w:rsidRDefault="00261286" w:rsidP="00521D99">
      <w:pPr>
        <w:ind w:left="426" w:firstLine="425"/>
        <w:jc w:val="both"/>
        <w:rPr>
          <w:sz w:val="28"/>
          <w:szCs w:val="28"/>
        </w:rPr>
      </w:pPr>
      <w:r>
        <w:rPr>
          <w:sz w:val="28"/>
          <w:szCs w:val="28"/>
        </w:rPr>
        <w:t xml:space="preserve">      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12755C" w:rsidRDefault="00261286" w:rsidP="00521D99">
      <w:pPr>
        <w:ind w:left="426" w:firstLine="425"/>
        <w:jc w:val="both"/>
        <w:rPr>
          <w:sz w:val="28"/>
          <w:szCs w:val="28"/>
        </w:rPr>
      </w:pPr>
      <w:r>
        <w:rPr>
          <w:sz w:val="28"/>
          <w:szCs w:val="28"/>
        </w:rPr>
        <w:t xml:space="preserve">       </w:t>
      </w:r>
      <w:proofErr w:type="gramStart"/>
      <w:r>
        <w:rPr>
          <w:sz w:val="28"/>
          <w:szCs w:val="28"/>
        </w:rPr>
        <w:t>В развивающих играх,  в этом заключается их главная особенность — удалось объединить один из основных принципов обучения — от простого к сложному — с очень важным принципом творческой деятельности — самостоятельно по способностям, когда ребенок может подняться до «потолка» своих возможностей.</w:t>
      </w:r>
      <w:proofErr w:type="gramEnd"/>
    </w:p>
    <w:p w:rsidR="0012755C" w:rsidRDefault="00261286" w:rsidP="00521D99">
      <w:pPr>
        <w:ind w:left="426" w:firstLine="425"/>
        <w:jc w:val="both"/>
        <w:rPr>
          <w:sz w:val="28"/>
          <w:szCs w:val="28"/>
        </w:rPr>
      </w:pPr>
      <w:r>
        <w:rPr>
          <w:sz w:val="28"/>
          <w:szCs w:val="28"/>
        </w:rPr>
        <w:t xml:space="preserve">       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w:t>
      </w:r>
      <w:proofErr w:type="gramStart"/>
      <w:r>
        <w:rPr>
          <w:sz w:val="28"/>
          <w:szCs w:val="28"/>
        </w:rPr>
        <w:t>в</w:t>
      </w:r>
      <w:proofErr w:type="gramEnd"/>
      <w:r>
        <w:rPr>
          <w:sz w:val="28"/>
          <w:szCs w:val="28"/>
        </w:rPr>
        <w:t xml:space="preserve"> игровую. Они самостоятельно организуются в групповую игру, продолжают игры с предметами и появляются </w:t>
      </w:r>
      <w:proofErr w:type="spellStart"/>
      <w:r>
        <w:rPr>
          <w:sz w:val="28"/>
          <w:szCs w:val="28"/>
        </w:rPr>
        <w:t>неимитационные</w:t>
      </w:r>
      <w:proofErr w:type="spellEnd"/>
      <w:r>
        <w:rPr>
          <w:sz w:val="28"/>
          <w:szCs w:val="28"/>
        </w:rPr>
        <w:t xml:space="preserve"> игры.</w:t>
      </w:r>
    </w:p>
    <w:p w:rsidR="0012755C" w:rsidRDefault="00261286" w:rsidP="00521D99">
      <w:pPr>
        <w:ind w:left="426" w:firstLine="425"/>
        <w:jc w:val="both"/>
        <w:rPr>
          <w:sz w:val="28"/>
          <w:szCs w:val="28"/>
        </w:rPr>
      </w:pPr>
      <w:r>
        <w:rPr>
          <w:sz w:val="28"/>
          <w:szCs w:val="28"/>
        </w:rPr>
        <w:t xml:space="preserve">       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w:t>
      </w:r>
    </w:p>
    <w:p w:rsidR="0012755C" w:rsidRDefault="00261286" w:rsidP="00521D99">
      <w:pPr>
        <w:ind w:left="426" w:firstLine="425"/>
        <w:jc w:val="both"/>
        <w:rPr>
          <w:sz w:val="28"/>
          <w:szCs w:val="28"/>
        </w:rPr>
      </w:pPr>
      <w:r>
        <w:rPr>
          <w:sz w:val="28"/>
          <w:szCs w:val="28"/>
        </w:rPr>
        <w:lastRenderedPageBreak/>
        <w:t xml:space="preserve">       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Составление игровых технологий из отдельных игр и элементов — забота каждого учителя начальной школы.</w:t>
      </w:r>
    </w:p>
    <w:p w:rsidR="0012755C" w:rsidRDefault="00261286" w:rsidP="00521D99">
      <w:pPr>
        <w:ind w:left="426" w:firstLine="425"/>
        <w:jc w:val="both"/>
        <w:rPr>
          <w:sz w:val="28"/>
          <w:szCs w:val="28"/>
        </w:rPr>
      </w:pPr>
      <w:proofErr w:type="spellStart"/>
      <w:r>
        <w:rPr>
          <w:b/>
          <w:i/>
          <w:sz w:val="28"/>
          <w:szCs w:val="28"/>
        </w:rPr>
        <w:t>Портфолио</w:t>
      </w:r>
      <w:proofErr w:type="spellEnd"/>
      <w:r>
        <w:rPr>
          <w:b/>
          <w:i/>
          <w:sz w:val="28"/>
          <w:szCs w:val="28"/>
        </w:rPr>
        <w:t xml:space="preserve"> </w:t>
      </w:r>
      <w:r>
        <w:rPr>
          <w:sz w:val="28"/>
          <w:szCs w:val="28"/>
        </w:rPr>
        <w:t xml:space="preserve">ученика начальной школы, </w:t>
      </w:r>
    </w:p>
    <w:p w:rsidR="0012755C" w:rsidRDefault="00261286" w:rsidP="00521D99">
      <w:pPr>
        <w:ind w:left="426" w:firstLine="425"/>
        <w:jc w:val="both"/>
        <w:rPr>
          <w:sz w:val="28"/>
          <w:szCs w:val="28"/>
        </w:rPr>
      </w:pPr>
      <w:r>
        <w:rPr>
          <w:sz w:val="28"/>
          <w:szCs w:val="28"/>
        </w:rPr>
        <w:t>как средство мотивации личностного развития.</w:t>
      </w:r>
    </w:p>
    <w:p w:rsidR="0012755C" w:rsidRDefault="00261286" w:rsidP="00521D99">
      <w:pPr>
        <w:ind w:left="426" w:firstLine="425"/>
        <w:jc w:val="both"/>
        <w:rPr>
          <w:sz w:val="28"/>
          <w:szCs w:val="28"/>
        </w:rPr>
      </w:pPr>
      <w:r>
        <w:rPr>
          <w:sz w:val="28"/>
          <w:szCs w:val="28"/>
        </w:rPr>
        <w:t>( или «</w:t>
      </w:r>
      <w:r>
        <w:rPr>
          <w:b/>
          <w:i/>
          <w:sz w:val="28"/>
          <w:szCs w:val="28"/>
        </w:rPr>
        <w:t>Дневник моего роста</w:t>
      </w:r>
      <w:r>
        <w:rPr>
          <w:sz w:val="28"/>
          <w:szCs w:val="28"/>
        </w:rPr>
        <w:t>»)</w:t>
      </w:r>
    </w:p>
    <w:p w:rsidR="0012755C" w:rsidRDefault="00261286" w:rsidP="00521D99">
      <w:pPr>
        <w:pStyle w:val="14"/>
        <w:ind w:left="426" w:firstLine="425"/>
        <w:jc w:val="both"/>
        <w:rPr>
          <w:sz w:val="32"/>
          <w:szCs w:val="32"/>
        </w:rPr>
      </w:pPr>
      <w:r>
        <w:rPr>
          <w:sz w:val="32"/>
          <w:szCs w:val="32"/>
        </w:rPr>
        <w:t xml:space="preserve">         Что стоит за сухой отметкой, выставленной в дневнике? Можно ли разглядеть за ней Личность ученика, его ежедневный кропотливый труд, его неисчерпаемый творческий потенциал? </w:t>
      </w:r>
      <w:proofErr w:type="spellStart"/>
      <w:r>
        <w:rPr>
          <w:sz w:val="32"/>
          <w:szCs w:val="32"/>
        </w:rPr>
        <w:t>Портфолио</w:t>
      </w:r>
      <w:proofErr w:type="spellEnd"/>
      <w:r>
        <w:rPr>
          <w:sz w:val="32"/>
          <w:szCs w:val="32"/>
        </w:rPr>
        <w:t xml:space="preserve"> становится «историей успеха», помогающей проследить индивидуальный прогресс учащегося, историей, в которой акцент смещается с того, чего не знает и не умеет ученик, на то, что он знает и умеет, в интеграции количественной и качественной оценки, и, наконец, в переносе педагогического ударения с оценки на самооценку. Основной смысл </w:t>
      </w:r>
      <w:proofErr w:type="gramStart"/>
      <w:r>
        <w:rPr>
          <w:sz w:val="32"/>
          <w:szCs w:val="32"/>
        </w:rPr>
        <w:t>учебного</w:t>
      </w:r>
      <w:proofErr w:type="gramEnd"/>
      <w:r>
        <w:rPr>
          <w:sz w:val="32"/>
          <w:szCs w:val="32"/>
        </w:rPr>
        <w:t xml:space="preserve"> </w:t>
      </w:r>
      <w:proofErr w:type="spellStart"/>
      <w:r>
        <w:rPr>
          <w:sz w:val="32"/>
          <w:szCs w:val="32"/>
        </w:rPr>
        <w:t>Портфолио</w:t>
      </w:r>
      <w:proofErr w:type="spellEnd"/>
      <w:r>
        <w:rPr>
          <w:sz w:val="32"/>
          <w:szCs w:val="32"/>
        </w:rPr>
        <w:t xml:space="preserve"> – показать все, на что ты способен. Наличие у ребенка </w:t>
      </w:r>
      <w:proofErr w:type="spellStart"/>
      <w:r>
        <w:rPr>
          <w:sz w:val="32"/>
          <w:szCs w:val="32"/>
        </w:rPr>
        <w:t>портфолио</w:t>
      </w:r>
      <w:proofErr w:type="spellEnd"/>
      <w:r>
        <w:rPr>
          <w:sz w:val="32"/>
          <w:szCs w:val="32"/>
        </w:rPr>
        <w:t xml:space="preserve"> позволит сделать оценивание оптимистичным, не допустить потери веры в себя, в свои силы в самом начале пути.</w:t>
      </w:r>
    </w:p>
    <w:p w:rsidR="0012755C" w:rsidRDefault="00261286" w:rsidP="00521D99">
      <w:pPr>
        <w:ind w:left="426" w:firstLine="425"/>
        <w:jc w:val="both"/>
        <w:rPr>
          <w:sz w:val="32"/>
          <w:szCs w:val="32"/>
        </w:rPr>
      </w:pPr>
      <w:r>
        <w:rPr>
          <w:sz w:val="32"/>
          <w:szCs w:val="32"/>
        </w:rPr>
        <w:t xml:space="preserve">Идея портфеля (папки </w:t>
      </w:r>
      <w:proofErr w:type="spellStart"/>
      <w:r>
        <w:rPr>
          <w:sz w:val="32"/>
          <w:szCs w:val="32"/>
        </w:rPr>
        <w:t>портфолио</w:t>
      </w:r>
      <w:proofErr w:type="spellEnd"/>
      <w:r>
        <w:rPr>
          <w:sz w:val="32"/>
          <w:szCs w:val="32"/>
        </w:rPr>
        <w:t>) индивидуальных учебных достижений учащихся становится все более популярной.</w:t>
      </w:r>
    </w:p>
    <w:p w:rsidR="0012755C" w:rsidRDefault="00261286" w:rsidP="00521D99">
      <w:pPr>
        <w:ind w:left="426" w:firstLine="425"/>
        <w:jc w:val="both"/>
        <w:rPr>
          <w:sz w:val="32"/>
          <w:szCs w:val="32"/>
        </w:rPr>
      </w:pPr>
      <w:r>
        <w:rPr>
          <w:sz w:val="32"/>
          <w:szCs w:val="32"/>
        </w:rPr>
        <w:t xml:space="preserve">По целям различают </w:t>
      </w:r>
      <w:proofErr w:type="spellStart"/>
      <w:r>
        <w:rPr>
          <w:sz w:val="32"/>
          <w:szCs w:val="32"/>
        </w:rPr>
        <w:t>портфолио</w:t>
      </w:r>
      <w:proofErr w:type="spellEnd"/>
      <w:r>
        <w:rPr>
          <w:sz w:val="32"/>
          <w:szCs w:val="32"/>
        </w:rPr>
        <w:t xml:space="preserve"> как способ оценивания учебных достижений и так называемые предметные (или тематические), основная цель которых – позитивно влиять на процесс обучения. В первом случае обычно говорят о «папке достижений», в которую помещают уже готовые, выбранные и специально оформленные работы. Они отражают «образовательную биографию» и уровень достижений ученика. В </w:t>
      </w:r>
      <w:proofErr w:type="gramStart"/>
      <w:r>
        <w:rPr>
          <w:sz w:val="32"/>
          <w:szCs w:val="32"/>
        </w:rPr>
        <w:t>предметном</w:t>
      </w:r>
      <w:proofErr w:type="gramEnd"/>
      <w:r>
        <w:rPr>
          <w:sz w:val="32"/>
          <w:szCs w:val="32"/>
        </w:rPr>
        <w:t xml:space="preserve"> </w:t>
      </w:r>
      <w:proofErr w:type="spellStart"/>
      <w:r>
        <w:rPr>
          <w:sz w:val="32"/>
          <w:szCs w:val="32"/>
        </w:rPr>
        <w:t>портфолио</w:t>
      </w:r>
      <w:proofErr w:type="spellEnd"/>
      <w:r>
        <w:rPr>
          <w:sz w:val="32"/>
          <w:szCs w:val="32"/>
        </w:rPr>
        <w:t xml:space="preserve"> речь идет о документации работ школьника в рамках определенного предмета (курса, кружка) и служит по преимуществу именно инструментом обучения.</w:t>
      </w:r>
    </w:p>
    <w:p w:rsidR="0012755C" w:rsidRDefault="00261286" w:rsidP="00521D99">
      <w:pPr>
        <w:ind w:left="426" w:firstLine="425"/>
        <w:jc w:val="both"/>
        <w:rPr>
          <w:sz w:val="32"/>
          <w:szCs w:val="32"/>
        </w:rPr>
      </w:pPr>
      <w:r>
        <w:rPr>
          <w:sz w:val="32"/>
          <w:szCs w:val="32"/>
        </w:rPr>
        <w:t xml:space="preserve">По содержанию можно также выделить три основных типа </w:t>
      </w:r>
      <w:proofErr w:type="spellStart"/>
      <w:r>
        <w:rPr>
          <w:sz w:val="32"/>
          <w:szCs w:val="32"/>
        </w:rPr>
        <w:t>портфолио</w:t>
      </w:r>
      <w:proofErr w:type="spellEnd"/>
      <w:r>
        <w:rPr>
          <w:sz w:val="32"/>
          <w:szCs w:val="32"/>
        </w:rPr>
        <w:t>:</w:t>
      </w:r>
    </w:p>
    <w:p w:rsidR="0012755C" w:rsidRDefault="00261286" w:rsidP="00521D99">
      <w:pPr>
        <w:numPr>
          <w:ilvl w:val="0"/>
          <w:numId w:val="6"/>
        </w:numPr>
        <w:ind w:left="426" w:firstLine="425"/>
        <w:jc w:val="both"/>
        <w:rPr>
          <w:b/>
          <w:i/>
          <w:sz w:val="32"/>
          <w:szCs w:val="32"/>
        </w:rPr>
      </w:pPr>
      <w:proofErr w:type="spellStart"/>
      <w:r>
        <w:rPr>
          <w:b/>
          <w:i/>
          <w:sz w:val="32"/>
          <w:szCs w:val="32"/>
        </w:rPr>
        <w:t>Портфолио</w:t>
      </w:r>
      <w:proofErr w:type="spellEnd"/>
      <w:r>
        <w:rPr>
          <w:b/>
          <w:i/>
          <w:sz w:val="32"/>
          <w:szCs w:val="32"/>
        </w:rPr>
        <w:t xml:space="preserve"> документов</w:t>
      </w:r>
    </w:p>
    <w:p w:rsidR="0012755C" w:rsidRDefault="00261286" w:rsidP="00521D99">
      <w:pPr>
        <w:numPr>
          <w:ilvl w:val="0"/>
          <w:numId w:val="6"/>
        </w:numPr>
        <w:ind w:left="426" w:firstLine="425"/>
        <w:jc w:val="both"/>
        <w:rPr>
          <w:sz w:val="32"/>
          <w:szCs w:val="32"/>
        </w:rPr>
      </w:pPr>
      <w:proofErr w:type="spellStart"/>
      <w:r>
        <w:rPr>
          <w:b/>
          <w:i/>
          <w:sz w:val="32"/>
          <w:szCs w:val="32"/>
        </w:rPr>
        <w:t>Портфолио</w:t>
      </w:r>
      <w:proofErr w:type="spellEnd"/>
      <w:r>
        <w:rPr>
          <w:b/>
          <w:i/>
          <w:sz w:val="32"/>
          <w:szCs w:val="32"/>
        </w:rPr>
        <w:t xml:space="preserve"> работ</w:t>
      </w:r>
      <w:r>
        <w:rPr>
          <w:sz w:val="32"/>
          <w:szCs w:val="32"/>
        </w:rPr>
        <w:t xml:space="preserve"> (собрание различных творческих, проектных, исследовательских работ ученика, а также </w:t>
      </w:r>
      <w:proofErr w:type="spellStart"/>
      <w:r>
        <w:rPr>
          <w:sz w:val="32"/>
          <w:szCs w:val="32"/>
        </w:rPr>
        <w:t>описаниеосновных</w:t>
      </w:r>
      <w:proofErr w:type="spellEnd"/>
      <w:r>
        <w:rPr>
          <w:sz w:val="32"/>
          <w:szCs w:val="32"/>
        </w:rPr>
        <w:t xml:space="preserve"> форм и направлений его учебной и творческой активности: участие в научных конференциях, конкурсах, прохождение курсов, спортивных и художественных достижений).</w:t>
      </w:r>
    </w:p>
    <w:p w:rsidR="0012755C" w:rsidRDefault="00261286" w:rsidP="00521D99">
      <w:pPr>
        <w:numPr>
          <w:ilvl w:val="0"/>
          <w:numId w:val="6"/>
        </w:numPr>
        <w:ind w:left="426" w:firstLine="425"/>
        <w:jc w:val="both"/>
        <w:rPr>
          <w:sz w:val="32"/>
          <w:szCs w:val="32"/>
        </w:rPr>
      </w:pPr>
      <w:proofErr w:type="spellStart"/>
      <w:r>
        <w:rPr>
          <w:b/>
          <w:i/>
          <w:sz w:val="32"/>
          <w:szCs w:val="32"/>
        </w:rPr>
        <w:lastRenderedPageBreak/>
        <w:t>Портфолио</w:t>
      </w:r>
      <w:proofErr w:type="spellEnd"/>
      <w:r>
        <w:rPr>
          <w:b/>
          <w:i/>
          <w:sz w:val="32"/>
          <w:szCs w:val="32"/>
        </w:rPr>
        <w:t xml:space="preserve"> отзывов о достижениях ученика </w:t>
      </w:r>
      <w:r>
        <w:rPr>
          <w:sz w:val="32"/>
          <w:szCs w:val="32"/>
        </w:rPr>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w:t>
      </w:r>
    </w:p>
    <w:p w:rsidR="0012755C" w:rsidRDefault="00261286" w:rsidP="00521D99">
      <w:pPr>
        <w:ind w:left="426" w:firstLine="425"/>
        <w:jc w:val="both"/>
        <w:rPr>
          <w:sz w:val="32"/>
          <w:szCs w:val="32"/>
        </w:rPr>
      </w:pPr>
      <w:proofErr w:type="spellStart"/>
      <w:r>
        <w:rPr>
          <w:sz w:val="32"/>
          <w:szCs w:val="32"/>
        </w:rPr>
        <w:t>Портфолио</w:t>
      </w:r>
      <w:proofErr w:type="spellEnd"/>
      <w:r>
        <w:rPr>
          <w:sz w:val="32"/>
          <w:szCs w:val="32"/>
        </w:rPr>
        <w:t xml:space="preserve"> может представлять собой специальную папку с файлами, картотеку, небольшие коробки для хранения бумаг и т.п. (предоставляется полный простор для инициативы учащихся). Единственное требование – удобство в хранении.</w:t>
      </w:r>
    </w:p>
    <w:p w:rsidR="0012755C" w:rsidRDefault="00261286" w:rsidP="00521D99">
      <w:pPr>
        <w:ind w:left="426" w:firstLine="425"/>
        <w:jc w:val="both"/>
        <w:rPr>
          <w:sz w:val="32"/>
          <w:szCs w:val="32"/>
        </w:rPr>
      </w:pPr>
      <w:r>
        <w:rPr>
          <w:sz w:val="32"/>
          <w:szCs w:val="32"/>
        </w:rPr>
        <w:t xml:space="preserve">Индивидуальная папка личных достижений </w:t>
      </w:r>
      <w:r>
        <w:rPr>
          <w:b/>
          <w:i/>
          <w:sz w:val="32"/>
          <w:szCs w:val="32"/>
        </w:rPr>
        <w:t>ученика начальной школы</w:t>
      </w:r>
      <w:r>
        <w:rPr>
          <w:sz w:val="32"/>
          <w:szCs w:val="32"/>
        </w:rPr>
        <w:t xml:space="preserve"> должна представлять собой интегрированный или комбинированный вариант существующих видов </w:t>
      </w:r>
      <w:proofErr w:type="spellStart"/>
      <w:r>
        <w:rPr>
          <w:sz w:val="32"/>
          <w:szCs w:val="32"/>
        </w:rPr>
        <w:t>портфолио</w:t>
      </w:r>
      <w:proofErr w:type="spellEnd"/>
      <w:r>
        <w:rPr>
          <w:sz w:val="32"/>
          <w:szCs w:val="32"/>
        </w:rPr>
        <w:t xml:space="preserve"> (отзывов, работ, документов).</w:t>
      </w:r>
    </w:p>
    <w:p w:rsidR="0012755C" w:rsidRDefault="00261286" w:rsidP="00521D99">
      <w:pPr>
        <w:ind w:left="426" w:firstLine="425"/>
        <w:jc w:val="both"/>
        <w:rPr>
          <w:b/>
          <w:i/>
          <w:sz w:val="32"/>
          <w:szCs w:val="32"/>
        </w:rPr>
      </w:pPr>
      <w:r>
        <w:rPr>
          <w:sz w:val="32"/>
          <w:szCs w:val="32"/>
        </w:rPr>
        <w:t xml:space="preserve"> </w:t>
      </w:r>
      <w:proofErr w:type="gramStart"/>
      <w:r>
        <w:rPr>
          <w:b/>
          <w:sz w:val="32"/>
          <w:szCs w:val="32"/>
        </w:rPr>
        <w:t>Учебный «</w:t>
      </w:r>
      <w:proofErr w:type="spellStart"/>
      <w:r>
        <w:rPr>
          <w:b/>
          <w:sz w:val="32"/>
          <w:szCs w:val="32"/>
        </w:rPr>
        <w:t>портфолио</w:t>
      </w:r>
      <w:proofErr w:type="spellEnd"/>
      <w:r>
        <w:rPr>
          <w:b/>
          <w:sz w:val="32"/>
          <w:szCs w:val="32"/>
        </w:rPr>
        <w:t>»</w:t>
      </w:r>
      <w:r>
        <w:rPr>
          <w:sz w:val="32"/>
          <w:szCs w:val="32"/>
        </w:rPr>
        <w:t xml:space="preserve"> в начальной школе – специальное образовательное пространство (место), где происходит совместная работа детей и учителя </w:t>
      </w:r>
      <w:r>
        <w:rPr>
          <w:b/>
          <w:i/>
          <w:sz w:val="32"/>
          <w:szCs w:val="32"/>
        </w:rPr>
        <w:t>по накоплению, систематизации, анализу и представления каждым учащимся своих результатов и достижений за определенный отрезок времени.</w:t>
      </w:r>
      <w:proofErr w:type="gramEnd"/>
    </w:p>
    <w:p w:rsidR="0012755C" w:rsidRDefault="00261286" w:rsidP="00521D99">
      <w:pPr>
        <w:ind w:left="426" w:firstLine="425"/>
        <w:jc w:val="both"/>
        <w:rPr>
          <w:sz w:val="32"/>
          <w:szCs w:val="32"/>
        </w:rPr>
      </w:pPr>
      <w:r>
        <w:rPr>
          <w:sz w:val="32"/>
          <w:szCs w:val="32"/>
        </w:rPr>
        <w:t>Выделяют три основные цели этой формы работы:</w:t>
      </w:r>
    </w:p>
    <w:p w:rsidR="0012755C" w:rsidRDefault="00261286" w:rsidP="00521D99">
      <w:pPr>
        <w:ind w:left="426" w:firstLine="425"/>
        <w:jc w:val="both"/>
        <w:rPr>
          <w:i/>
          <w:sz w:val="32"/>
          <w:szCs w:val="32"/>
        </w:rPr>
      </w:pPr>
      <w:r>
        <w:rPr>
          <w:sz w:val="32"/>
          <w:szCs w:val="32"/>
        </w:rPr>
        <w:t>1) смещение в сознании детей, их родителей и администрации школы акцента с того, чего школьник не знает и не умеет, к тому, что он знает и умеет, в интеграции количественной и качественной оценки и, наконец, в переносе педагогического ударения с оценки на самооценку. Основной смысл в рамках этой цели учебного «</w:t>
      </w:r>
      <w:proofErr w:type="spellStart"/>
      <w:r>
        <w:rPr>
          <w:sz w:val="32"/>
          <w:szCs w:val="32"/>
        </w:rPr>
        <w:t>портфолио</w:t>
      </w:r>
      <w:proofErr w:type="spellEnd"/>
      <w:r>
        <w:rPr>
          <w:sz w:val="32"/>
          <w:szCs w:val="32"/>
        </w:rPr>
        <w:t xml:space="preserve">» - показать все, на что способен ученик. Наличие такой формы работы позволяет сделать оценивание оптимистичным, не допустить потери веры  в себя, в свои силы в самом начале пути – </w:t>
      </w:r>
      <w:r>
        <w:rPr>
          <w:i/>
          <w:sz w:val="32"/>
          <w:szCs w:val="32"/>
        </w:rPr>
        <w:t>оценочная составляющая «</w:t>
      </w:r>
      <w:proofErr w:type="spellStart"/>
      <w:r>
        <w:rPr>
          <w:i/>
          <w:sz w:val="32"/>
          <w:szCs w:val="32"/>
        </w:rPr>
        <w:t>портфолио</w:t>
      </w:r>
      <w:proofErr w:type="spellEnd"/>
      <w:r>
        <w:rPr>
          <w:i/>
          <w:sz w:val="32"/>
          <w:szCs w:val="32"/>
        </w:rPr>
        <w:t>»;</w:t>
      </w:r>
    </w:p>
    <w:p w:rsidR="0012755C" w:rsidRDefault="00261286" w:rsidP="00521D99">
      <w:pPr>
        <w:ind w:left="426" w:firstLine="425"/>
        <w:jc w:val="both"/>
        <w:rPr>
          <w:i/>
          <w:sz w:val="32"/>
          <w:szCs w:val="32"/>
        </w:rPr>
      </w:pPr>
      <w:r>
        <w:rPr>
          <w:sz w:val="32"/>
          <w:szCs w:val="32"/>
        </w:rPr>
        <w:t xml:space="preserve">2) создание места для построения «пути» (маршрута) движения класса и отдельного ученика в учебном материале с обязательной оценкой пройденного пути и места на этом пути, как всего класса, так и отдельных учащихся – </w:t>
      </w:r>
      <w:r>
        <w:rPr>
          <w:i/>
          <w:sz w:val="32"/>
          <w:szCs w:val="32"/>
        </w:rPr>
        <w:t>рефлексивная составляющая «</w:t>
      </w:r>
      <w:proofErr w:type="spellStart"/>
      <w:r>
        <w:rPr>
          <w:i/>
          <w:sz w:val="32"/>
          <w:szCs w:val="32"/>
        </w:rPr>
        <w:t>портфолио</w:t>
      </w:r>
      <w:proofErr w:type="spellEnd"/>
      <w:r>
        <w:rPr>
          <w:i/>
          <w:sz w:val="32"/>
          <w:szCs w:val="32"/>
        </w:rPr>
        <w:t>»;</w:t>
      </w:r>
    </w:p>
    <w:p w:rsidR="0012755C" w:rsidRDefault="00261286" w:rsidP="00521D99">
      <w:pPr>
        <w:ind w:left="426" w:firstLine="425"/>
        <w:jc w:val="both"/>
        <w:rPr>
          <w:i/>
          <w:sz w:val="32"/>
          <w:szCs w:val="32"/>
        </w:rPr>
      </w:pPr>
      <w:r>
        <w:rPr>
          <w:i/>
          <w:sz w:val="32"/>
          <w:szCs w:val="32"/>
        </w:rPr>
        <w:t>3) создание места для накопления способов и средств действия («инструментов») учащихся и изготовления с их помощью различных «справочников», «помощников», которые бы позволили школьникам решать частные практические задачи, - «инструментальная»  составляющая «</w:t>
      </w:r>
      <w:proofErr w:type="spellStart"/>
      <w:r>
        <w:rPr>
          <w:i/>
          <w:sz w:val="32"/>
          <w:szCs w:val="32"/>
        </w:rPr>
        <w:t>портфолио</w:t>
      </w:r>
      <w:proofErr w:type="spellEnd"/>
      <w:r>
        <w:rPr>
          <w:i/>
          <w:sz w:val="32"/>
          <w:szCs w:val="32"/>
        </w:rPr>
        <w:t>».</w:t>
      </w:r>
    </w:p>
    <w:p w:rsidR="0012755C" w:rsidRDefault="00261286" w:rsidP="00521D99">
      <w:pPr>
        <w:ind w:left="426" w:firstLine="425"/>
        <w:jc w:val="both"/>
        <w:rPr>
          <w:sz w:val="32"/>
          <w:szCs w:val="32"/>
        </w:rPr>
      </w:pPr>
      <w:r>
        <w:rPr>
          <w:sz w:val="32"/>
          <w:szCs w:val="32"/>
        </w:rPr>
        <w:lastRenderedPageBreak/>
        <w:t xml:space="preserve">Т.о., общая цель такой работы в начальной школе – </w:t>
      </w:r>
      <w:r>
        <w:rPr>
          <w:b/>
          <w:sz w:val="32"/>
          <w:szCs w:val="32"/>
        </w:rPr>
        <w:t>выращивание опыта детей</w:t>
      </w:r>
      <w:r>
        <w:rPr>
          <w:sz w:val="32"/>
          <w:szCs w:val="32"/>
        </w:rPr>
        <w:t xml:space="preserve"> по работе со своими материалами, их систематизации, планированию учебной деятельности, ее анализу и оценке, формам презентации своих достижений.</w:t>
      </w:r>
    </w:p>
    <w:p w:rsidR="0012755C" w:rsidRDefault="00261286" w:rsidP="00521D99">
      <w:pPr>
        <w:ind w:left="426" w:firstLine="425"/>
        <w:jc w:val="both"/>
        <w:rPr>
          <w:sz w:val="32"/>
          <w:szCs w:val="32"/>
        </w:rPr>
      </w:pPr>
      <w:r>
        <w:rPr>
          <w:b/>
          <w:sz w:val="32"/>
          <w:szCs w:val="32"/>
        </w:rPr>
        <w:t>«</w:t>
      </w:r>
      <w:proofErr w:type="spellStart"/>
      <w:r>
        <w:rPr>
          <w:b/>
          <w:sz w:val="32"/>
          <w:szCs w:val="32"/>
        </w:rPr>
        <w:t>Портфолио</w:t>
      </w:r>
      <w:proofErr w:type="spellEnd"/>
      <w:r>
        <w:rPr>
          <w:b/>
          <w:sz w:val="32"/>
          <w:szCs w:val="32"/>
        </w:rPr>
        <w:t>»</w:t>
      </w:r>
      <w:r>
        <w:rPr>
          <w:sz w:val="32"/>
          <w:szCs w:val="32"/>
        </w:rPr>
        <w:t xml:space="preserve"> в начальной школе, прежде всего, должна носить обучающий характер. Это не форма оценивания детей, а «инструмент», с помощью которого формируется у младших школьников контрольно-оценочная самостоятельность.</w:t>
      </w:r>
    </w:p>
    <w:p w:rsidR="0012755C" w:rsidRDefault="00261286" w:rsidP="00521D99">
      <w:pPr>
        <w:ind w:left="426" w:firstLine="425"/>
        <w:jc w:val="both"/>
        <w:rPr>
          <w:sz w:val="32"/>
          <w:szCs w:val="32"/>
        </w:rPr>
      </w:pPr>
      <w:r>
        <w:rPr>
          <w:b/>
          <w:sz w:val="32"/>
          <w:szCs w:val="32"/>
        </w:rPr>
        <w:t xml:space="preserve">Основное предназначение </w:t>
      </w:r>
      <w:proofErr w:type="spellStart"/>
      <w:r>
        <w:rPr>
          <w:b/>
          <w:sz w:val="32"/>
          <w:szCs w:val="32"/>
        </w:rPr>
        <w:t>портфолио</w:t>
      </w:r>
      <w:proofErr w:type="spellEnd"/>
      <w:r>
        <w:rPr>
          <w:sz w:val="32"/>
          <w:szCs w:val="32"/>
        </w:rPr>
        <w:t xml:space="preserve"> – продемонстрировать достижения ученика  в различных областях деятельности: учебной, творческой, социальной, коммуникативной.</w:t>
      </w:r>
    </w:p>
    <w:p w:rsidR="0012755C" w:rsidRDefault="0012755C" w:rsidP="00521D99">
      <w:pPr>
        <w:ind w:left="426" w:firstLine="425"/>
        <w:jc w:val="both"/>
        <w:rPr>
          <w:sz w:val="32"/>
          <w:szCs w:val="32"/>
        </w:rPr>
      </w:pPr>
    </w:p>
    <w:p w:rsidR="0012755C" w:rsidRDefault="00261286" w:rsidP="00521D99">
      <w:pPr>
        <w:ind w:left="426" w:firstLine="425"/>
        <w:jc w:val="both"/>
        <w:rPr>
          <w:b/>
          <w:i/>
          <w:sz w:val="32"/>
          <w:szCs w:val="32"/>
        </w:rPr>
      </w:pPr>
      <w:r>
        <w:rPr>
          <w:b/>
          <w:i/>
          <w:sz w:val="32"/>
          <w:szCs w:val="32"/>
        </w:rPr>
        <w:t xml:space="preserve">Основные цели и задачи ведения </w:t>
      </w:r>
      <w:proofErr w:type="spellStart"/>
      <w:r>
        <w:rPr>
          <w:b/>
          <w:i/>
          <w:sz w:val="32"/>
          <w:szCs w:val="32"/>
        </w:rPr>
        <w:t>портфолио</w:t>
      </w:r>
      <w:proofErr w:type="spellEnd"/>
      <w:r>
        <w:rPr>
          <w:b/>
          <w:i/>
          <w:sz w:val="32"/>
          <w:szCs w:val="32"/>
        </w:rPr>
        <w:t xml:space="preserve"> в начальных классах:</w:t>
      </w:r>
    </w:p>
    <w:p w:rsidR="0012755C" w:rsidRDefault="00261286" w:rsidP="00521D99">
      <w:pPr>
        <w:ind w:left="426" w:firstLine="425"/>
        <w:jc w:val="both"/>
        <w:rPr>
          <w:sz w:val="32"/>
          <w:szCs w:val="32"/>
        </w:rPr>
      </w:pPr>
      <w:r>
        <w:rPr>
          <w:sz w:val="32"/>
          <w:szCs w:val="32"/>
        </w:rPr>
        <w:t>►   Создание ситуации успеха для каждого ученика, повышение самооценки и уверенности в собственных возможностях;</w:t>
      </w:r>
    </w:p>
    <w:p w:rsidR="0012755C" w:rsidRDefault="0012755C" w:rsidP="00521D99">
      <w:pPr>
        <w:ind w:left="426" w:firstLine="425"/>
        <w:jc w:val="both"/>
        <w:rPr>
          <w:sz w:val="32"/>
          <w:szCs w:val="32"/>
        </w:rPr>
      </w:pPr>
    </w:p>
    <w:p w:rsidR="0012755C" w:rsidRDefault="00261286" w:rsidP="00521D99">
      <w:pPr>
        <w:ind w:left="426" w:firstLine="425"/>
        <w:jc w:val="both"/>
        <w:rPr>
          <w:sz w:val="32"/>
          <w:szCs w:val="32"/>
        </w:rPr>
      </w:pPr>
      <w:r>
        <w:rPr>
          <w:sz w:val="32"/>
          <w:szCs w:val="32"/>
        </w:rPr>
        <w:t xml:space="preserve">► Максимальное раскрытие индивидуальных способностей каждого ребенка, создание условий для его самореализации и </w:t>
      </w:r>
      <w:proofErr w:type="spellStart"/>
      <w:r>
        <w:rPr>
          <w:sz w:val="32"/>
          <w:szCs w:val="32"/>
        </w:rPr>
        <w:t>самоактуализации</w:t>
      </w:r>
      <w:proofErr w:type="spellEnd"/>
      <w:r>
        <w:rPr>
          <w:sz w:val="32"/>
          <w:szCs w:val="32"/>
        </w:rPr>
        <w:t xml:space="preserve"> в различных областях школьной жизни и внешкольной жизни;</w:t>
      </w:r>
    </w:p>
    <w:p w:rsidR="0012755C" w:rsidRDefault="00261286" w:rsidP="00521D99">
      <w:pPr>
        <w:ind w:left="426" w:firstLine="425"/>
        <w:jc w:val="both"/>
        <w:rPr>
          <w:sz w:val="32"/>
          <w:szCs w:val="32"/>
        </w:rPr>
      </w:pPr>
      <w:r>
        <w:rPr>
          <w:sz w:val="32"/>
          <w:szCs w:val="32"/>
        </w:rPr>
        <w:t>► Развитие познавательных интересов учащихся и формирование готовности к самостоятельному познанию;</w:t>
      </w:r>
    </w:p>
    <w:p w:rsidR="0012755C" w:rsidRDefault="00261286" w:rsidP="00521D99">
      <w:pPr>
        <w:ind w:left="426" w:firstLine="425"/>
        <w:jc w:val="both"/>
        <w:rPr>
          <w:sz w:val="32"/>
          <w:szCs w:val="32"/>
        </w:rPr>
      </w:pPr>
      <w:r>
        <w:rPr>
          <w:sz w:val="32"/>
          <w:szCs w:val="32"/>
        </w:rPr>
        <w:t>► Формирование установки на творческую деятельность и умений творческой деятельности, развитие мотивации дальнейшего творческого роста;</w:t>
      </w:r>
    </w:p>
    <w:p w:rsidR="0012755C" w:rsidRDefault="00261286" w:rsidP="00521D99">
      <w:pPr>
        <w:ind w:left="426" w:firstLine="425"/>
        <w:jc w:val="both"/>
        <w:rPr>
          <w:sz w:val="32"/>
          <w:szCs w:val="32"/>
        </w:rPr>
      </w:pPr>
      <w:r>
        <w:rPr>
          <w:sz w:val="32"/>
          <w:szCs w:val="32"/>
        </w:rPr>
        <w:t>► Формирование положительных моральных и нравственных качеств личности; стимулирование к самосовершенствованию;</w:t>
      </w:r>
    </w:p>
    <w:p w:rsidR="0012755C" w:rsidRDefault="00261286" w:rsidP="00521D99">
      <w:pPr>
        <w:ind w:left="426" w:firstLine="425"/>
        <w:jc w:val="both"/>
        <w:rPr>
          <w:sz w:val="32"/>
          <w:szCs w:val="32"/>
        </w:rPr>
      </w:pPr>
      <w:r>
        <w:rPr>
          <w:sz w:val="32"/>
          <w:szCs w:val="32"/>
        </w:rPr>
        <w:t xml:space="preserve">► Приобретение навыков </w:t>
      </w:r>
      <w:proofErr w:type="spellStart"/>
      <w:r>
        <w:rPr>
          <w:sz w:val="32"/>
          <w:szCs w:val="32"/>
        </w:rPr>
        <w:t>саморефлексии</w:t>
      </w:r>
      <w:proofErr w:type="spellEnd"/>
      <w:r>
        <w:rPr>
          <w:sz w:val="32"/>
          <w:szCs w:val="32"/>
        </w:rPr>
        <w:t>, формирование умения анализировать собственные интересы, склонности, потребности и соотносить их с имеющимися возможностями («я реальный», «я идеальный»);</w:t>
      </w:r>
    </w:p>
    <w:p w:rsidR="0012755C" w:rsidRPr="00321738"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Почему образовательная практика нуждается в современных технологиях?</w:t>
      </w:r>
    </w:p>
    <w:p w:rsidR="0012755C" w:rsidRDefault="00261286" w:rsidP="00521D99">
      <w:pPr>
        <w:ind w:left="426" w:firstLine="425"/>
        <w:jc w:val="both"/>
        <w:rPr>
          <w:sz w:val="28"/>
          <w:szCs w:val="28"/>
        </w:rPr>
      </w:pPr>
      <w:r>
        <w:rPr>
          <w:sz w:val="28"/>
          <w:szCs w:val="28"/>
        </w:rPr>
        <w:t xml:space="preserve">Известно, что сфера образования как разновидность социальной практики ощущает влияние культуры, науки, экономики, политики и техники в ходе их развития. Особенно заметно влияние интегральных факторов, которые проявляют себя в виде таких тенденций, как: </w:t>
      </w:r>
    </w:p>
    <w:p w:rsidR="0012755C" w:rsidRDefault="00261286" w:rsidP="00521D99">
      <w:pPr>
        <w:ind w:left="426" w:firstLine="425"/>
        <w:jc w:val="both"/>
        <w:rPr>
          <w:sz w:val="28"/>
          <w:szCs w:val="28"/>
        </w:rPr>
      </w:pPr>
      <w:r>
        <w:rPr>
          <w:sz w:val="28"/>
          <w:szCs w:val="28"/>
        </w:rPr>
        <w:t xml:space="preserve">глобализация </w:t>
      </w:r>
    </w:p>
    <w:p w:rsidR="0012755C" w:rsidRDefault="00261286" w:rsidP="00521D99">
      <w:pPr>
        <w:ind w:left="426" w:firstLine="425"/>
        <w:jc w:val="both"/>
        <w:rPr>
          <w:sz w:val="28"/>
          <w:szCs w:val="28"/>
        </w:rPr>
      </w:pPr>
      <w:r>
        <w:rPr>
          <w:sz w:val="28"/>
          <w:szCs w:val="28"/>
        </w:rPr>
        <w:t>открытость</w:t>
      </w:r>
    </w:p>
    <w:p w:rsidR="0012755C" w:rsidRDefault="00261286" w:rsidP="00521D99">
      <w:pPr>
        <w:ind w:left="426" w:firstLine="425"/>
        <w:jc w:val="both"/>
        <w:rPr>
          <w:sz w:val="28"/>
          <w:szCs w:val="28"/>
        </w:rPr>
      </w:pPr>
      <w:r>
        <w:rPr>
          <w:sz w:val="28"/>
          <w:szCs w:val="28"/>
        </w:rPr>
        <w:t>неопределенность</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lastRenderedPageBreak/>
        <w:t xml:space="preserve"> В контексте образования глобализация проявляется в глобальной информатизации общества, в необходимости научить подрастающее поколение приобретать, сохранять и творчески применять в жизни любую информацию. Отсюда обостряется потребность в освоении и применении информационных технологий.</w:t>
      </w:r>
    </w:p>
    <w:p w:rsidR="0012755C" w:rsidRDefault="00261286" w:rsidP="00521D99">
      <w:pPr>
        <w:ind w:left="426" w:firstLine="425"/>
        <w:jc w:val="both"/>
        <w:rPr>
          <w:sz w:val="28"/>
          <w:szCs w:val="28"/>
        </w:rPr>
      </w:pPr>
      <w:r>
        <w:rPr>
          <w:sz w:val="28"/>
          <w:szCs w:val="28"/>
        </w:rPr>
        <w:t xml:space="preserve"> Неопределенность постиндустриального информационного общества требует от современного человека готовности к быстрой смене жизни и деятельности, умения, стремления и желания повышать уровень своего образования и профессионализма. Поэтому так </w:t>
      </w:r>
      <w:proofErr w:type="gramStart"/>
      <w:r>
        <w:rPr>
          <w:sz w:val="28"/>
          <w:szCs w:val="28"/>
        </w:rPr>
        <w:t>актуальны</w:t>
      </w:r>
      <w:proofErr w:type="gramEnd"/>
      <w:r>
        <w:rPr>
          <w:sz w:val="28"/>
          <w:szCs w:val="28"/>
        </w:rPr>
        <w:t xml:space="preserve"> становятся технологии самоорганизации и </w:t>
      </w:r>
      <w:proofErr w:type="spellStart"/>
      <w:r>
        <w:rPr>
          <w:sz w:val="28"/>
          <w:szCs w:val="28"/>
        </w:rPr>
        <w:t>самопрезентации</w:t>
      </w:r>
      <w:proofErr w:type="spellEnd"/>
      <w:r>
        <w:rPr>
          <w:sz w:val="28"/>
          <w:szCs w:val="28"/>
        </w:rPr>
        <w:t>, развития критического и диагностического мышления.</w:t>
      </w:r>
    </w:p>
    <w:p w:rsidR="0012755C" w:rsidRDefault="00261286" w:rsidP="00521D99">
      <w:pPr>
        <w:ind w:left="426" w:firstLine="425"/>
        <w:jc w:val="both"/>
        <w:rPr>
          <w:sz w:val="28"/>
          <w:szCs w:val="28"/>
        </w:rPr>
      </w:pPr>
      <w:r>
        <w:rPr>
          <w:sz w:val="28"/>
          <w:szCs w:val="28"/>
        </w:rPr>
        <w:t xml:space="preserve"> </w:t>
      </w:r>
      <w:proofErr w:type="spellStart"/>
      <w:r>
        <w:rPr>
          <w:sz w:val="28"/>
          <w:szCs w:val="28"/>
        </w:rPr>
        <w:t>Портфолио</w:t>
      </w:r>
      <w:proofErr w:type="spellEnd"/>
      <w:r>
        <w:rPr>
          <w:sz w:val="28"/>
          <w:szCs w:val="28"/>
        </w:rPr>
        <w:t xml:space="preserve"> – технология накопления и систематизации информации</w:t>
      </w:r>
    </w:p>
    <w:p w:rsidR="0012755C" w:rsidRDefault="00261286" w:rsidP="00521D99">
      <w:pPr>
        <w:ind w:left="426" w:firstLine="425"/>
        <w:jc w:val="both"/>
        <w:rPr>
          <w:sz w:val="28"/>
          <w:szCs w:val="28"/>
        </w:rPr>
      </w:pPr>
      <w:r>
        <w:rPr>
          <w:sz w:val="28"/>
          <w:szCs w:val="28"/>
        </w:rPr>
        <w:t xml:space="preserve"> По мнению ряда специалистов, </w:t>
      </w:r>
      <w:proofErr w:type="spellStart"/>
      <w:r>
        <w:rPr>
          <w:sz w:val="28"/>
          <w:szCs w:val="28"/>
        </w:rPr>
        <w:t>портфолио</w:t>
      </w:r>
      <w:proofErr w:type="spellEnd"/>
      <w:r>
        <w:rPr>
          <w:sz w:val="28"/>
          <w:szCs w:val="28"/>
        </w:rPr>
        <w:t xml:space="preserve"> может стать одним из способов формирования ключевой компетенции – «</w:t>
      </w:r>
      <w:proofErr w:type="spellStart"/>
      <w:r>
        <w:rPr>
          <w:sz w:val="28"/>
          <w:szCs w:val="28"/>
        </w:rPr>
        <w:t>самоменеджмента</w:t>
      </w:r>
      <w:proofErr w:type="spellEnd"/>
      <w:r>
        <w:rPr>
          <w:sz w:val="28"/>
          <w:szCs w:val="28"/>
        </w:rPr>
        <w:t>» и объектом оценки владения. Педагогическая философия этой формы оценки состоит в смещении акцента с того, что субъект не знает и не умеет, к тому, что он знает и умеет по данной теме, данному предмету, в конечном итоге в переносе педагогического акцента с оценки на самооценку.</w:t>
      </w:r>
    </w:p>
    <w:p w:rsidR="0012755C" w:rsidRDefault="00261286" w:rsidP="00521D99">
      <w:pPr>
        <w:ind w:left="426" w:firstLine="425"/>
        <w:jc w:val="both"/>
        <w:rPr>
          <w:sz w:val="28"/>
          <w:szCs w:val="28"/>
        </w:rPr>
      </w:pPr>
      <w:r>
        <w:rPr>
          <w:sz w:val="28"/>
          <w:szCs w:val="28"/>
        </w:rPr>
        <w:t xml:space="preserve"> Технология «</w:t>
      </w:r>
      <w:proofErr w:type="spellStart"/>
      <w:r>
        <w:rPr>
          <w:sz w:val="28"/>
          <w:szCs w:val="28"/>
        </w:rPr>
        <w:t>портфолио</w:t>
      </w:r>
      <w:proofErr w:type="spellEnd"/>
      <w:r>
        <w:rPr>
          <w:sz w:val="28"/>
          <w:szCs w:val="28"/>
        </w:rPr>
        <w:t>» в российскую педагогику начала внедряться после постановления Правительства Российской Федерации № 334 "О проведении эксперимента по введению профильного обучения учащихся в общеобразовательных учреждениях, реализующих программы среднего (полного) общего образования".</w:t>
      </w: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11691C" w:rsidP="00521D99">
      <w:pPr>
        <w:ind w:left="426" w:firstLine="425"/>
        <w:jc w:val="both"/>
        <w:rPr>
          <w:b/>
          <w:sz w:val="28"/>
          <w:szCs w:val="28"/>
        </w:rPr>
      </w:pPr>
      <w:r>
        <w:rPr>
          <w:b/>
          <w:sz w:val="28"/>
          <w:szCs w:val="28"/>
        </w:rPr>
        <w:t>И</w:t>
      </w:r>
      <w:r w:rsidR="00261286">
        <w:rPr>
          <w:b/>
          <w:sz w:val="28"/>
          <w:szCs w:val="28"/>
        </w:rPr>
        <w:t>сследовательская деятельность</w:t>
      </w:r>
    </w:p>
    <w:p w:rsidR="0012755C" w:rsidRDefault="00261286" w:rsidP="00521D99">
      <w:pPr>
        <w:ind w:left="426" w:firstLine="425"/>
        <w:jc w:val="both"/>
        <w:rPr>
          <w:sz w:val="28"/>
          <w:szCs w:val="28"/>
        </w:rPr>
      </w:pPr>
      <w:r>
        <w:rPr>
          <w:i/>
          <w:sz w:val="28"/>
          <w:szCs w:val="28"/>
        </w:rPr>
        <w:t xml:space="preserve">  Цель работы</w:t>
      </w:r>
      <w:r>
        <w:rPr>
          <w:sz w:val="28"/>
          <w:szCs w:val="28"/>
        </w:rP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p>
    <w:p w:rsidR="0012755C" w:rsidRDefault="00261286" w:rsidP="00521D99">
      <w:pPr>
        <w:ind w:left="426" w:firstLine="425"/>
        <w:jc w:val="both"/>
        <w:rPr>
          <w:i/>
          <w:sz w:val="28"/>
          <w:szCs w:val="28"/>
        </w:rPr>
      </w:pPr>
      <w:r>
        <w:rPr>
          <w:sz w:val="28"/>
          <w:szCs w:val="28"/>
        </w:rPr>
        <w:t xml:space="preserve">  </w:t>
      </w:r>
      <w:r>
        <w:rPr>
          <w:i/>
          <w:sz w:val="28"/>
          <w:szCs w:val="28"/>
        </w:rPr>
        <w:t>Задачи:</w:t>
      </w:r>
    </w:p>
    <w:p w:rsidR="0012755C" w:rsidRDefault="00261286" w:rsidP="00521D99">
      <w:pPr>
        <w:ind w:left="426" w:firstLine="425"/>
        <w:jc w:val="both"/>
        <w:rPr>
          <w:sz w:val="28"/>
          <w:szCs w:val="28"/>
        </w:rPr>
      </w:pPr>
      <w:r>
        <w:rPr>
          <w:sz w:val="28"/>
          <w:szCs w:val="28"/>
        </w:rPr>
        <w:t>- обучение проведению учебных исследований младших школьников</w:t>
      </w:r>
    </w:p>
    <w:p w:rsidR="0012755C" w:rsidRDefault="00261286" w:rsidP="00521D99">
      <w:pPr>
        <w:ind w:left="426" w:firstLine="425"/>
        <w:jc w:val="both"/>
        <w:rPr>
          <w:sz w:val="28"/>
          <w:szCs w:val="28"/>
        </w:rPr>
      </w:pPr>
      <w:r>
        <w:rPr>
          <w:sz w:val="28"/>
          <w:szCs w:val="28"/>
        </w:rPr>
        <w:t xml:space="preserve"> - развитие творческой исследовательской активности детей</w:t>
      </w:r>
    </w:p>
    <w:p w:rsidR="0012755C" w:rsidRDefault="00261286" w:rsidP="00521D99">
      <w:pPr>
        <w:ind w:left="426" w:firstLine="425"/>
        <w:jc w:val="both"/>
        <w:rPr>
          <w:sz w:val="28"/>
          <w:szCs w:val="28"/>
        </w:rPr>
      </w:pPr>
      <w:r>
        <w:rPr>
          <w:sz w:val="28"/>
          <w:szCs w:val="28"/>
        </w:rPr>
        <w:t xml:space="preserve"> -стимулирование у детей интереса к фундаментальным и прикладным наукам - ознакомление с научной картиной мира</w:t>
      </w:r>
    </w:p>
    <w:p w:rsidR="0012755C" w:rsidRDefault="00261286" w:rsidP="00521D99">
      <w:pPr>
        <w:ind w:left="426" w:firstLine="425"/>
        <w:jc w:val="both"/>
        <w:rPr>
          <w:sz w:val="28"/>
          <w:szCs w:val="28"/>
        </w:rPr>
      </w:pPr>
      <w:r>
        <w:rPr>
          <w:sz w:val="28"/>
          <w:szCs w:val="28"/>
        </w:rPr>
        <w:t xml:space="preserve"> - вовлечение родителей в учебно-воспитательный процесс</w:t>
      </w:r>
    </w:p>
    <w:p w:rsidR="0012755C" w:rsidRDefault="00261286" w:rsidP="00521D99">
      <w:pPr>
        <w:ind w:left="426" w:firstLine="425"/>
        <w:jc w:val="both"/>
        <w:rPr>
          <w:sz w:val="28"/>
          <w:szCs w:val="28"/>
        </w:rPr>
      </w:pPr>
      <w:r>
        <w:rPr>
          <w:sz w:val="28"/>
          <w:szCs w:val="28"/>
        </w:rPr>
        <w:t xml:space="preserve">    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 </w:t>
      </w:r>
    </w:p>
    <w:p w:rsidR="0012755C" w:rsidRDefault="00261286" w:rsidP="00521D99">
      <w:pPr>
        <w:ind w:left="426" w:firstLine="425"/>
        <w:jc w:val="both"/>
        <w:rPr>
          <w:sz w:val="28"/>
          <w:szCs w:val="28"/>
        </w:rPr>
      </w:pPr>
      <w:r>
        <w:rPr>
          <w:sz w:val="28"/>
          <w:szCs w:val="28"/>
        </w:rPr>
        <w:t xml:space="preserve">   Любая исследовательская работа (проект) состоит из нескольких этапов.</w:t>
      </w:r>
    </w:p>
    <w:p w:rsidR="0012755C" w:rsidRDefault="00261286" w:rsidP="00521D99">
      <w:pPr>
        <w:ind w:left="426" w:firstLine="425"/>
        <w:jc w:val="both"/>
        <w:rPr>
          <w:sz w:val="28"/>
          <w:szCs w:val="28"/>
        </w:rPr>
      </w:pPr>
      <w:r>
        <w:rPr>
          <w:sz w:val="28"/>
          <w:szCs w:val="28"/>
        </w:rPr>
        <w:t>Выбор темы.</w:t>
      </w:r>
    </w:p>
    <w:p w:rsidR="0012755C" w:rsidRDefault="00261286" w:rsidP="00521D99">
      <w:pPr>
        <w:ind w:left="426" w:firstLine="425"/>
        <w:jc w:val="both"/>
        <w:rPr>
          <w:sz w:val="28"/>
          <w:szCs w:val="28"/>
        </w:rPr>
      </w:pPr>
      <w:r>
        <w:rPr>
          <w:sz w:val="28"/>
          <w:szCs w:val="28"/>
        </w:rPr>
        <w:t>Постановка цели и задач.</w:t>
      </w:r>
    </w:p>
    <w:p w:rsidR="0012755C" w:rsidRDefault="00261286" w:rsidP="00521D99">
      <w:pPr>
        <w:ind w:left="426" w:firstLine="425"/>
        <w:jc w:val="both"/>
        <w:rPr>
          <w:sz w:val="28"/>
          <w:szCs w:val="28"/>
        </w:rPr>
      </w:pPr>
      <w:r>
        <w:rPr>
          <w:sz w:val="28"/>
          <w:szCs w:val="28"/>
        </w:rPr>
        <w:t>Гипотеза исследования.</w:t>
      </w:r>
    </w:p>
    <w:p w:rsidR="0012755C" w:rsidRDefault="00261286" w:rsidP="00521D99">
      <w:pPr>
        <w:ind w:left="426" w:firstLine="425"/>
        <w:jc w:val="both"/>
        <w:rPr>
          <w:sz w:val="28"/>
          <w:szCs w:val="28"/>
        </w:rPr>
      </w:pPr>
      <w:r>
        <w:rPr>
          <w:sz w:val="28"/>
          <w:szCs w:val="28"/>
        </w:rPr>
        <w:t>Организация исследования.</w:t>
      </w:r>
    </w:p>
    <w:p w:rsidR="0012755C" w:rsidRDefault="00261286" w:rsidP="00521D99">
      <w:pPr>
        <w:ind w:left="426" w:firstLine="425"/>
        <w:jc w:val="both"/>
        <w:rPr>
          <w:sz w:val="28"/>
          <w:szCs w:val="28"/>
        </w:rPr>
      </w:pPr>
      <w:r>
        <w:rPr>
          <w:sz w:val="28"/>
          <w:szCs w:val="28"/>
        </w:rPr>
        <w:t>Подготовка к защите и защита работы.</w:t>
      </w:r>
    </w:p>
    <w:p w:rsidR="0012755C" w:rsidRDefault="00261286" w:rsidP="00521D99">
      <w:pPr>
        <w:ind w:left="426" w:firstLine="425"/>
        <w:jc w:val="both"/>
        <w:rPr>
          <w:sz w:val="28"/>
          <w:szCs w:val="28"/>
        </w:rPr>
      </w:pPr>
      <w:r>
        <w:rPr>
          <w:sz w:val="28"/>
          <w:szCs w:val="28"/>
        </w:rPr>
        <w:lastRenderedPageBreak/>
        <w:t xml:space="preserve">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делах, не связанных с их профессией или чисто родительской деятельностью. Родители,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12755C" w:rsidRDefault="00261286" w:rsidP="00521D99">
      <w:pPr>
        <w:ind w:left="426" w:firstLine="425"/>
        <w:jc w:val="both"/>
        <w:rPr>
          <w:sz w:val="28"/>
          <w:szCs w:val="28"/>
        </w:rPr>
      </w:pPr>
      <w:r>
        <w:rPr>
          <w:sz w:val="28"/>
          <w:szCs w:val="28"/>
        </w:rPr>
        <w:t xml:space="preserve">     Учитель может и должен лишь “подтолкнуть” их к правильному выбору, попросив ответить на следующие вопросы.</w:t>
      </w:r>
    </w:p>
    <w:p w:rsidR="0012755C" w:rsidRDefault="00261286" w:rsidP="00521D99">
      <w:pPr>
        <w:ind w:left="426" w:firstLine="425"/>
        <w:jc w:val="both"/>
        <w:rPr>
          <w:sz w:val="28"/>
          <w:szCs w:val="28"/>
        </w:rPr>
      </w:pPr>
      <w:r>
        <w:rPr>
          <w:sz w:val="28"/>
          <w:szCs w:val="28"/>
        </w:rPr>
        <w:t>- Что мне интересно больше всего?</w:t>
      </w:r>
    </w:p>
    <w:p w:rsidR="0012755C" w:rsidRDefault="00261286" w:rsidP="00521D99">
      <w:pPr>
        <w:ind w:left="426" w:firstLine="425"/>
        <w:jc w:val="both"/>
        <w:rPr>
          <w:sz w:val="28"/>
          <w:szCs w:val="28"/>
        </w:rPr>
      </w:pPr>
      <w:r>
        <w:rPr>
          <w:sz w:val="28"/>
          <w:szCs w:val="28"/>
        </w:rPr>
        <w:t xml:space="preserve"> - Чем я хочу заниматься в первую очередь?</w:t>
      </w:r>
    </w:p>
    <w:p w:rsidR="0012755C" w:rsidRDefault="00261286" w:rsidP="00521D99">
      <w:pPr>
        <w:ind w:left="426" w:firstLine="425"/>
        <w:jc w:val="both"/>
        <w:rPr>
          <w:sz w:val="28"/>
          <w:szCs w:val="28"/>
        </w:rPr>
      </w:pPr>
      <w:r>
        <w:rPr>
          <w:sz w:val="28"/>
          <w:szCs w:val="28"/>
        </w:rPr>
        <w:t xml:space="preserve"> - Чем я чаще всего занимаюсь в свободное время?</w:t>
      </w:r>
    </w:p>
    <w:p w:rsidR="0012755C" w:rsidRDefault="00261286" w:rsidP="00521D99">
      <w:pPr>
        <w:ind w:left="426" w:firstLine="425"/>
        <w:jc w:val="both"/>
        <w:rPr>
          <w:sz w:val="28"/>
          <w:szCs w:val="28"/>
        </w:rPr>
      </w:pPr>
      <w:r>
        <w:rPr>
          <w:sz w:val="28"/>
          <w:szCs w:val="28"/>
        </w:rPr>
        <w:t xml:space="preserve"> - По каким предметам у меня самые хорошие отметки?</w:t>
      </w:r>
    </w:p>
    <w:p w:rsidR="0012755C" w:rsidRDefault="00261286" w:rsidP="00521D99">
      <w:pPr>
        <w:ind w:left="426" w:firstLine="425"/>
        <w:jc w:val="both"/>
        <w:rPr>
          <w:sz w:val="28"/>
          <w:szCs w:val="28"/>
        </w:rPr>
      </w:pPr>
      <w:r>
        <w:rPr>
          <w:sz w:val="28"/>
          <w:szCs w:val="28"/>
        </w:rPr>
        <w:t xml:space="preserve"> - О чём хотелось бы узнать как можно больше?</w:t>
      </w:r>
    </w:p>
    <w:p w:rsidR="0012755C" w:rsidRDefault="00261286" w:rsidP="00521D99">
      <w:pPr>
        <w:ind w:left="426" w:firstLine="425"/>
        <w:jc w:val="both"/>
        <w:rPr>
          <w:sz w:val="28"/>
          <w:szCs w:val="28"/>
        </w:rPr>
      </w:pPr>
      <w:r>
        <w:rPr>
          <w:sz w:val="28"/>
          <w:szCs w:val="28"/>
        </w:rPr>
        <w:t xml:space="preserve"> - Чем я мог бы гордиться?</w:t>
      </w:r>
    </w:p>
    <w:p w:rsidR="0012755C" w:rsidRDefault="00261286" w:rsidP="00521D99">
      <w:pPr>
        <w:ind w:left="426" w:firstLine="425"/>
        <w:jc w:val="both"/>
        <w:rPr>
          <w:sz w:val="28"/>
          <w:szCs w:val="28"/>
        </w:rPr>
      </w:pPr>
      <w:r>
        <w:rPr>
          <w:sz w:val="28"/>
          <w:szCs w:val="28"/>
        </w:rPr>
        <w:t xml:space="preserve">      Ответив на эти вопросы, ребенок может получить совет учителя, какую тему исследования можно выбрать. Тема может быть:</w:t>
      </w:r>
    </w:p>
    <w:p w:rsidR="0012755C" w:rsidRDefault="00261286" w:rsidP="00521D99">
      <w:pPr>
        <w:ind w:left="426" w:firstLine="425"/>
        <w:jc w:val="both"/>
        <w:rPr>
          <w:sz w:val="28"/>
          <w:szCs w:val="28"/>
        </w:rPr>
      </w:pPr>
      <w:r>
        <w:rPr>
          <w:sz w:val="28"/>
          <w:szCs w:val="28"/>
        </w:rPr>
        <w:t xml:space="preserve">- </w:t>
      </w:r>
      <w:proofErr w:type="gramStart"/>
      <w:r>
        <w:rPr>
          <w:sz w:val="28"/>
          <w:szCs w:val="28"/>
        </w:rPr>
        <w:t>фантастической</w:t>
      </w:r>
      <w:proofErr w:type="gramEnd"/>
      <w:r>
        <w:rPr>
          <w:sz w:val="28"/>
          <w:szCs w:val="28"/>
        </w:rPr>
        <w:t xml:space="preserve"> (ребенок выдвигает какую-то фантастическую гипотезу); </w:t>
      </w:r>
    </w:p>
    <w:p w:rsidR="0012755C" w:rsidRDefault="00261286" w:rsidP="00521D99">
      <w:pPr>
        <w:ind w:left="426" w:firstLine="425"/>
        <w:jc w:val="both"/>
        <w:rPr>
          <w:sz w:val="28"/>
          <w:szCs w:val="28"/>
        </w:rPr>
      </w:pPr>
      <w:r>
        <w:rPr>
          <w:sz w:val="28"/>
          <w:szCs w:val="28"/>
        </w:rPr>
        <w:t xml:space="preserve"> - экспериментальной;</w:t>
      </w:r>
    </w:p>
    <w:p w:rsidR="0012755C" w:rsidRDefault="00261286" w:rsidP="00521D99">
      <w:pPr>
        <w:ind w:left="426" w:firstLine="425"/>
        <w:jc w:val="both"/>
        <w:rPr>
          <w:sz w:val="28"/>
          <w:szCs w:val="28"/>
        </w:rPr>
      </w:pPr>
      <w:r>
        <w:rPr>
          <w:sz w:val="28"/>
          <w:szCs w:val="28"/>
        </w:rPr>
        <w:t xml:space="preserve"> - изобретательской;</w:t>
      </w:r>
    </w:p>
    <w:p w:rsidR="0012755C" w:rsidRDefault="00261286" w:rsidP="00521D99">
      <w:pPr>
        <w:ind w:left="426" w:firstLine="425"/>
        <w:jc w:val="both"/>
        <w:rPr>
          <w:sz w:val="28"/>
          <w:szCs w:val="28"/>
        </w:rPr>
      </w:pPr>
      <w:r>
        <w:rPr>
          <w:sz w:val="28"/>
          <w:szCs w:val="28"/>
        </w:rPr>
        <w:t xml:space="preserve"> - теоретической. </w:t>
      </w:r>
    </w:p>
    <w:p w:rsidR="0012755C" w:rsidRDefault="00261286" w:rsidP="00521D99">
      <w:pPr>
        <w:ind w:left="426" w:firstLine="425"/>
        <w:jc w:val="both"/>
        <w:rPr>
          <w:sz w:val="28"/>
          <w:szCs w:val="28"/>
        </w:rPr>
      </w:pPr>
      <w:r>
        <w:rPr>
          <w:sz w:val="28"/>
          <w:szCs w:val="28"/>
        </w:rPr>
        <w:t xml:space="preserve">    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w:t>
      </w:r>
    </w:p>
    <w:p w:rsidR="0012755C" w:rsidRDefault="00261286" w:rsidP="00521D99">
      <w:pPr>
        <w:ind w:left="426" w:firstLine="425"/>
        <w:jc w:val="both"/>
        <w:rPr>
          <w:sz w:val="28"/>
          <w:szCs w:val="28"/>
        </w:rPr>
      </w:pPr>
      <w:r>
        <w:rPr>
          <w:sz w:val="28"/>
          <w:szCs w:val="28"/>
        </w:rPr>
        <w:t xml:space="preserve">    Ребенок, чувствуя свою значимость, старается помочь учителю и вовлекается в исследовательскую работу. Найденный материал просматривается, попутно выясняется, что нужно провести анкетирование, опрос или эксперимент, подобрать фотографии. Готовый материал оформляется, и ребенок готовится выступать на классном часе или  на одном из уроков. Естественно темы таких работ должна быть заранее продуманы учителем, а дети должны получить положительный результат. </w:t>
      </w:r>
    </w:p>
    <w:p w:rsidR="0012755C" w:rsidRDefault="00261286" w:rsidP="00521D99">
      <w:pPr>
        <w:ind w:left="426" w:firstLine="425"/>
        <w:jc w:val="both"/>
        <w:rPr>
          <w:sz w:val="28"/>
          <w:szCs w:val="28"/>
        </w:rPr>
      </w:pPr>
      <w:r>
        <w:rPr>
          <w:sz w:val="28"/>
          <w:szCs w:val="28"/>
        </w:rPr>
        <w:t xml:space="preserve">    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своих учеников. </w:t>
      </w:r>
    </w:p>
    <w:p w:rsidR="0011691C" w:rsidRDefault="00261286" w:rsidP="00521D99">
      <w:pPr>
        <w:ind w:left="426" w:firstLine="425"/>
        <w:jc w:val="both"/>
        <w:rPr>
          <w:b/>
          <w:i/>
          <w:sz w:val="28"/>
          <w:szCs w:val="28"/>
        </w:rPr>
      </w:pPr>
      <w:r>
        <w:rPr>
          <w:b/>
          <w:i/>
          <w:sz w:val="28"/>
          <w:szCs w:val="28"/>
        </w:rPr>
        <w:t xml:space="preserve">      </w:t>
      </w:r>
    </w:p>
    <w:p w:rsidR="0011691C" w:rsidRDefault="0011691C" w:rsidP="00521D99">
      <w:pPr>
        <w:ind w:left="426" w:firstLine="425"/>
        <w:jc w:val="both"/>
        <w:rPr>
          <w:b/>
          <w:i/>
          <w:sz w:val="28"/>
          <w:szCs w:val="28"/>
        </w:rPr>
      </w:pPr>
    </w:p>
    <w:p w:rsidR="0012755C" w:rsidRDefault="00261286" w:rsidP="00521D99">
      <w:pPr>
        <w:ind w:left="426" w:firstLine="425"/>
        <w:jc w:val="both"/>
        <w:rPr>
          <w:b/>
          <w:i/>
          <w:sz w:val="28"/>
          <w:szCs w:val="28"/>
        </w:rPr>
      </w:pPr>
      <w:r>
        <w:rPr>
          <w:b/>
          <w:i/>
          <w:sz w:val="28"/>
          <w:szCs w:val="28"/>
        </w:rPr>
        <w:lastRenderedPageBreak/>
        <w:t>Организация исследования включает в себя следующие этапы.</w:t>
      </w:r>
    </w:p>
    <w:p w:rsidR="0012755C" w:rsidRDefault="00261286" w:rsidP="00521D99">
      <w:pPr>
        <w:numPr>
          <w:ilvl w:val="0"/>
          <w:numId w:val="2"/>
        </w:numPr>
        <w:ind w:left="426" w:firstLine="425"/>
        <w:jc w:val="both"/>
        <w:rPr>
          <w:sz w:val="28"/>
          <w:szCs w:val="28"/>
        </w:rPr>
      </w:pPr>
      <w:r>
        <w:rPr>
          <w:sz w:val="28"/>
          <w:szCs w:val="28"/>
        </w:rPr>
        <w:t>Подумать самостоятельно</w:t>
      </w:r>
    </w:p>
    <w:p w:rsidR="0012755C" w:rsidRDefault="00261286" w:rsidP="00521D99">
      <w:pPr>
        <w:numPr>
          <w:ilvl w:val="0"/>
          <w:numId w:val="2"/>
        </w:numPr>
        <w:ind w:left="426" w:firstLine="425"/>
        <w:jc w:val="both"/>
        <w:rPr>
          <w:sz w:val="28"/>
          <w:szCs w:val="28"/>
        </w:rPr>
      </w:pPr>
      <w:r>
        <w:rPr>
          <w:sz w:val="28"/>
          <w:szCs w:val="28"/>
        </w:rPr>
        <w:t>Что я об этом знаю?</w:t>
      </w:r>
    </w:p>
    <w:p w:rsidR="0012755C" w:rsidRDefault="00261286" w:rsidP="00521D99">
      <w:pPr>
        <w:numPr>
          <w:ilvl w:val="0"/>
          <w:numId w:val="2"/>
        </w:numPr>
        <w:ind w:left="426" w:firstLine="425"/>
        <w:jc w:val="both"/>
        <w:rPr>
          <w:sz w:val="28"/>
          <w:szCs w:val="28"/>
        </w:rPr>
      </w:pPr>
      <w:r>
        <w:rPr>
          <w:sz w:val="28"/>
          <w:szCs w:val="28"/>
        </w:rPr>
        <w:t>Какие мысли я могу высказать про это?</w:t>
      </w:r>
    </w:p>
    <w:p w:rsidR="0012755C" w:rsidRDefault="00261286" w:rsidP="00521D99">
      <w:pPr>
        <w:numPr>
          <w:ilvl w:val="0"/>
          <w:numId w:val="2"/>
        </w:numPr>
        <w:ind w:left="426" w:firstLine="425"/>
        <w:jc w:val="both"/>
        <w:rPr>
          <w:sz w:val="28"/>
          <w:szCs w:val="28"/>
        </w:rPr>
      </w:pPr>
      <w:r>
        <w:rPr>
          <w:sz w:val="28"/>
          <w:szCs w:val="28"/>
        </w:rPr>
        <w:t>Какие выводы я могу сделать из того, что мне уже известно?</w:t>
      </w:r>
    </w:p>
    <w:p w:rsidR="0012755C" w:rsidRDefault="00261286" w:rsidP="00521D99">
      <w:pPr>
        <w:numPr>
          <w:ilvl w:val="0"/>
          <w:numId w:val="2"/>
        </w:numPr>
        <w:ind w:left="426" w:firstLine="425"/>
        <w:jc w:val="both"/>
        <w:rPr>
          <w:sz w:val="28"/>
          <w:szCs w:val="28"/>
        </w:rPr>
      </w:pPr>
      <w:r>
        <w:rPr>
          <w:sz w:val="28"/>
          <w:szCs w:val="28"/>
        </w:rPr>
        <w:t>Просмотреть книги и издания периодической печати по теме.</w:t>
      </w:r>
    </w:p>
    <w:p w:rsidR="0012755C" w:rsidRDefault="00261286" w:rsidP="00521D99">
      <w:pPr>
        <w:numPr>
          <w:ilvl w:val="0"/>
          <w:numId w:val="2"/>
        </w:numPr>
        <w:ind w:left="426" w:firstLine="425"/>
        <w:jc w:val="both"/>
        <w:rPr>
          <w:sz w:val="28"/>
          <w:szCs w:val="28"/>
        </w:rPr>
      </w:pPr>
      <w:r>
        <w:rPr>
          <w:sz w:val="28"/>
          <w:szCs w:val="28"/>
        </w:rPr>
        <w:t>Запиши важную информацию, которую узнал из книг, газет и журналов.</w:t>
      </w:r>
    </w:p>
    <w:p w:rsidR="0012755C" w:rsidRDefault="00261286" w:rsidP="00521D99">
      <w:pPr>
        <w:numPr>
          <w:ilvl w:val="0"/>
          <w:numId w:val="2"/>
        </w:numPr>
        <w:ind w:left="426" w:firstLine="425"/>
        <w:jc w:val="both"/>
        <w:rPr>
          <w:sz w:val="28"/>
          <w:szCs w:val="28"/>
        </w:rPr>
      </w:pPr>
      <w:r>
        <w:rPr>
          <w:sz w:val="28"/>
          <w:szCs w:val="28"/>
        </w:rPr>
        <w:t>Спросить у других людей.</w:t>
      </w:r>
    </w:p>
    <w:p w:rsidR="0012755C" w:rsidRDefault="00261286" w:rsidP="00521D99">
      <w:pPr>
        <w:numPr>
          <w:ilvl w:val="0"/>
          <w:numId w:val="2"/>
        </w:numPr>
        <w:ind w:left="426" w:firstLine="425"/>
        <w:jc w:val="both"/>
        <w:rPr>
          <w:sz w:val="28"/>
          <w:szCs w:val="28"/>
        </w:rPr>
      </w:pPr>
      <w:r>
        <w:rPr>
          <w:sz w:val="28"/>
          <w:szCs w:val="28"/>
        </w:rPr>
        <w:t>Запиши интересную информацию, полученную от других людей.</w:t>
      </w:r>
    </w:p>
    <w:p w:rsidR="0012755C" w:rsidRDefault="00261286" w:rsidP="00521D99">
      <w:pPr>
        <w:numPr>
          <w:ilvl w:val="0"/>
          <w:numId w:val="2"/>
        </w:numPr>
        <w:ind w:left="426" w:firstLine="425"/>
        <w:jc w:val="both"/>
        <w:rPr>
          <w:sz w:val="28"/>
          <w:szCs w:val="28"/>
        </w:rPr>
      </w:pPr>
      <w:r>
        <w:rPr>
          <w:sz w:val="28"/>
          <w:szCs w:val="28"/>
        </w:rPr>
        <w:t xml:space="preserve">Просмотреть </w:t>
      </w:r>
      <w:proofErr w:type="spellStart"/>
      <w:r>
        <w:rPr>
          <w:sz w:val="28"/>
          <w:szCs w:val="28"/>
        </w:rPr>
        <w:t>телематериалы</w:t>
      </w:r>
      <w:proofErr w:type="spellEnd"/>
      <w:r>
        <w:rPr>
          <w:sz w:val="28"/>
          <w:szCs w:val="28"/>
        </w:rPr>
        <w:t>.</w:t>
      </w:r>
    </w:p>
    <w:p w:rsidR="0012755C" w:rsidRDefault="00261286" w:rsidP="00521D99">
      <w:pPr>
        <w:numPr>
          <w:ilvl w:val="0"/>
          <w:numId w:val="2"/>
        </w:numPr>
        <w:ind w:left="426" w:firstLine="425"/>
        <w:jc w:val="both"/>
        <w:rPr>
          <w:sz w:val="28"/>
          <w:szCs w:val="28"/>
        </w:rPr>
      </w:pPr>
      <w:r>
        <w:rPr>
          <w:sz w:val="28"/>
          <w:szCs w:val="28"/>
        </w:rPr>
        <w:t>Запиши то необычное, что узнал из фильмов.</w:t>
      </w:r>
    </w:p>
    <w:p w:rsidR="0012755C" w:rsidRDefault="00261286" w:rsidP="00521D99">
      <w:pPr>
        <w:numPr>
          <w:ilvl w:val="0"/>
          <w:numId w:val="2"/>
        </w:numPr>
        <w:ind w:left="426" w:firstLine="425"/>
        <w:jc w:val="both"/>
        <w:rPr>
          <w:sz w:val="28"/>
          <w:szCs w:val="28"/>
        </w:rPr>
      </w:pPr>
      <w:r>
        <w:rPr>
          <w:sz w:val="28"/>
          <w:szCs w:val="28"/>
        </w:rPr>
        <w:t>Использовать Интернет.</w:t>
      </w:r>
    </w:p>
    <w:p w:rsidR="0012755C" w:rsidRDefault="00261286" w:rsidP="00521D99">
      <w:pPr>
        <w:numPr>
          <w:ilvl w:val="0"/>
          <w:numId w:val="2"/>
        </w:numPr>
        <w:ind w:left="426" w:firstLine="425"/>
        <w:jc w:val="both"/>
        <w:rPr>
          <w:sz w:val="28"/>
          <w:szCs w:val="28"/>
        </w:rPr>
      </w:pPr>
      <w:r>
        <w:rPr>
          <w:sz w:val="28"/>
          <w:szCs w:val="28"/>
        </w:rPr>
        <w:t>Запиши то новое, что ты узнал с помощью компьютера.</w:t>
      </w:r>
    </w:p>
    <w:p w:rsidR="0012755C" w:rsidRDefault="00261286" w:rsidP="00521D99">
      <w:pPr>
        <w:numPr>
          <w:ilvl w:val="0"/>
          <w:numId w:val="2"/>
        </w:numPr>
        <w:ind w:left="426" w:firstLine="425"/>
        <w:jc w:val="both"/>
        <w:rPr>
          <w:sz w:val="28"/>
          <w:szCs w:val="28"/>
        </w:rPr>
      </w:pPr>
      <w:r>
        <w:rPr>
          <w:sz w:val="28"/>
          <w:szCs w:val="28"/>
        </w:rPr>
        <w:t>Понаблюдать.</w:t>
      </w:r>
    </w:p>
    <w:p w:rsidR="0012755C" w:rsidRDefault="00261286" w:rsidP="00521D99">
      <w:pPr>
        <w:numPr>
          <w:ilvl w:val="0"/>
          <w:numId w:val="2"/>
        </w:numPr>
        <w:ind w:left="426" w:firstLine="425"/>
        <w:jc w:val="both"/>
        <w:rPr>
          <w:sz w:val="28"/>
          <w:szCs w:val="28"/>
        </w:rPr>
      </w:pPr>
      <w:r>
        <w:rPr>
          <w:sz w:val="28"/>
          <w:szCs w:val="28"/>
        </w:rPr>
        <w:t>Запиши интересную информацию, полученную с помощью наблюдений, удивительные факты и парадоксы. По-возможности сделай фотографии.</w:t>
      </w:r>
    </w:p>
    <w:p w:rsidR="0012755C" w:rsidRDefault="00261286" w:rsidP="00521D99">
      <w:pPr>
        <w:numPr>
          <w:ilvl w:val="0"/>
          <w:numId w:val="2"/>
        </w:numPr>
        <w:ind w:left="426" w:firstLine="425"/>
        <w:jc w:val="both"/>
        <w:rPr>
          <w:sz w:val="28"/>
          <w:szCs w:val="28"/>
        </w:rPr>
      </w:pPr>
      <w:r>
        <w:rPr>
          <w:sz w:val="28"/>
          <w:szCs w:val="28"/>
        </w:rPr>
        <w:t>Провести эксперимент.</w:t>
      </w:r>
    </w:p>
    <w:p w:rsidR="0012755C" w:rsidRDefault="00261286" w:rsidP="00521D99">
      <w:pPr>
        <w:numPr>
          <w:ilvl w:val="0"/>
          <w:numId w:val="2"/>
        </w:numPr>
        <w:ind w:left="426" w:firstLine="425"/>
        <w:jc w:val="both"/>
        <w:rPr>
          <w:sz w:val="28"/>
          <w:szCs w:val="28"/>
        </w:rPr>
      </w:pPr>
      <w:r>
        <w:rPr>
          <w:sz w:val="28"/>
          <w:szCs w:val="28"/>
        </w:rPr>
        <w:t>Запиши план и результаты эксперимента.</w:t>
      </w:r>
    </w:p>
    <w:p w:rsidR="0012755C" w:rsidRDefault="00261286" w:rsidP="00521D99">
      <w:pPr>
        <w:ind w:left="426" w:firstLine="425"/>
        <w:jc w:val="both"/>
        <w:rPr>
          <w:i/>
          <w:sz w:val="28"/>
          <w:szCs w:val="28"/>
        </w:rPr>
      </w:pPr>
      <w:r>
        <w:rPr>
          <w:sz w:val="28"/>
          <w:szCs w:val="28"/>
        </w:rPr>
        <w:t xml:space="preserve">    Любой исследовательский проект должен быть защищен. Для этого нужна подготовка. </w:t>
      </w:r>
      <w:r>
        <w:rPr>
          <w:i/>
          <w:sz w:val="28"/>
          <w:szCs w:val="28"/>
        </w:rPr>
        <w:t>Подготовка к защите включает следующие этапы.</w:t>
      </w:r>
    </w:p>
    <w:p w:rsidR="0012755C" w:rsidRDefault="00261286" w:rsidP="00521D99">
      <w:pPr>
        <w:ind w:left="426" w:firstLine="425"/>
        <w:jc w:val="both"/>
        <w:rPr>
          <w:sz w:val="28"/>
          <w:szCs w:val="28"/>
        </w:rPr>
      </w:pPr>
      <w:r>
        <w:rPr>
          <w:sz w:val="28"/>
          <w:szCs w:val="28"/>
        </w:rPr>
        <w:t>1.Выделить из текста основные понятия и дать им определения:</w:t>
      </w:r>
    </w:p>
    <w:p w:rsidR="0012755C" w:rsidRDefault="00261286" w:rsidP="00521D99">
      <w:pPr>
        <w:ind w:left="426" w:firstLine="425"/>
        <w:jc w:val="both"/>
        <w:rPr>
          <w:sz w:val="28"/>
          <w:szCs w:val="28"/>
        </w:rPr>
      </w:pPr>
      <w:r>
        <w:rPr>
          <w:sz w:val="28"/>
          <w:szCs w:val="28"/>
        </w:rPr>
        <w:t>а) разъяснение посредством примера,</w:t>
      </w:r>
    </w:p>
    <w:p w:rsidR="0012755C" w:rsidRDefault="00261286" w:rsidP="00521D99">
      <w:pPr>
        <w:ind w:left="426" w:firstLine="425"/>
        <w:jc w:val="both"/>
        <w:rPr>
          <w:sz w:val="28"/>
          <w:szCs w:val="28"/>
        </w:rPr>
      </w:pPr>
      <w:r>
        <w:rPr>
          <w:sz w:val="28"/>
          <w:szCs w:val="28"/>
        </w:rPr>
        <w:t xml:space="preserve"> б) описание,</w:t>
      </w:r>
    </w:p>
    <w:p w:rsidR="0012755C" w:rsidRDefault="00261286" w:rsidP="00521D99">
      <w:pPr>
        <w:ind w:left="426" w:firstLine="425"/>
        <w:jc w:val="both"/>
        <w:rPr>
          <w:sz w:val="28"/>
          <w:szCs w:val="28"/>
        </w:rPr>
      </w:pPr>
      <w:r>
        <w:rPr>
          <w:sz w:val="28"/>
          <w:szCs w:val="28"/>
        </w:rPr>
        <w:t xml:space="preserve"> в) характеристика,</w:t>
      </w:r>
    </w:p>
    <w:p w:rsidR="0012755C" w:rsidRDefault="00261286" w:rsidP="00521D99">
      <w:pPr>
        <w:ind w:left="426" w:firstLine="425"/>
        <w:jc w:val="both"/>
        <w:rPr>
          <w:sz w:val="28"/>
          <w:szCs w:val="28"/>
        </w:rPr>
      </w:pPr>
      <w:r>
        <w:rPr>
          <w:sz w:val="28"/>
          <w:szCs w:val="28"/>
        </w:rPr>
        <w:t xml:space="preserve"> г) сравнение,</w:t>
      </w:r>
    </w:p>
    <w:p w:rsidR="0012755C" w:rsidRDefault="00261286" w:rsidP="00521D99">
      <w:pPr>
        <w:ind w:left="426" w:firstLine="425"/>
        <w:jc w:val="both"/>
        <w:rPr>
          <w:sz w:val="28"/>
          <w:szCs w:val="28"/>
        </w:rPr>
      </w:pPr>
      <w:r>
        <w:rPr>
          <w:sz w:val="28"/>
          <w:szCs w:val="28"/>
        </w:rPr>
        <w:t xml:space="preserve"> </w:t>
      </w:r>
      <w:proofErr w:type="spellStart"/>
      <w:r>
        <w:rPr>
          <w:sz w:val="28"/>
          <w:szCs w:val="28"/>
        </w:rPr>
        <w:t>д</w:t>
      </w:r>
      <w:proofErr w:type="spellEnd"/>
      <w:r>
        <w:rPr>
          <w:sz w:val="28"/>
          <w:szCs w:val="28"/>
        </w:rPr>
        <w:t>) различие.</w:t>
      </w:r>
    </w:p>
    <w:p w:rsidR="0012755C" w:rsidRDefault="00261286" w:rsidP="00521D99">
      <w:pPr>
        <w:ind w:left="426" w:firstLine="425"/>
        <w:jc w:val="both"/>
        <w:rPr>
          <w:sz w:val="28"/>
          <w:szCs w:val="28"/>
        </w:rPr>
      </w:pPr>
      <w:r>
        <w:rPr>
          <w:sz w:val="28"/>
          <w:szCs w:val="28"/>
        </w:rPr>
        <w:t>2.Классифицировать основные предметы, процессы, явления и события.</w:t>
      </w:r>
    </w:p>
    <w:p w:rsidR="0012755C" w:rsidRDefault="00261286" w:rsidP="00521D99">
      <w:pPr>
        <w:ind w:left="426" w:firstLine="425"/>
        <w:jc w:val="both"/>
        <w:rPr>
          <w:sz w:val="28"/>
          <w:szCs w:val="28"/>
        </w:rPr>
      </w:pPr>
      <w:r>
        <w:rPr>
          <w:sz w:val="28"/>
          <w:szCs w:val="28"/>
        </w:rPr>
        <w:t>3. Выявить обозначить все замеченные тобой парадоксы.</w:t>
      </w:r>
    </w:p>
    <w:p w:rsidR="0012755C" w:rsidRDefault="00261286" w:rsidP="00521D99">
      <w:pPr>
        <w:ind w:left="426" w:firstLine="425"/>
        <w:jc w:val="both"/>
        <w:rPr>
          <w:sz w:val="28"/>
          <w:szCs w:val="28"/>
        </w:rPr>
      </w:pPr>
      <w:r>
        <w:rPr>
          <w:sz w:val="28"/>
          <w:szCs w:val="28"/>
        </w:rPr>
        <w:t>4.Расставить по важности основные идеи.</w:t>
      </w:r>
    </w:p>
    <w:p w:rsidR="0012755C" w:rsidRDefault="00261286" w:rsidP="00521D99">
      <w:pPr>
        <w:ind w:left="426" w:firstLine="425"/>
        <w:jc w:val="both"/>
        <w:rPr>
          <w:sz w:val="28"/>
          <w:szCs w:val="28"/>
        </w:rPr>
      </w:pPr>
      <w:r>
        <w:rPr>
          <w:sz w:val="28"/>
          <w:szCs w:val="28"/>
        </w:rPr>
        <w:t>5. Предложить сравнения и метафоры.</w:t>
      </w:r>
    </w:p>
    <w:p w:rsidR="0012755C" w:rsidRDefault="00261286" w:rsidP="00521D99">
      <w:pPr>
        <w:ind w:left="426" w:firstLine="425"/>
        <w:jc w:val="both"/>
        <w:rPr>
          <w:sz w:val="28"/>
          <w:szCs w:val="28"/>
        </w:rPr>
      </w:pPr>
      <w:r>
        <w:rPr>
          <w:sz w:val="28"/>
          <w:szCs w:val="28"/>
        </w:rPr>
        <w:t>6. Сделать выводы и умозаключения.</w:t>
      </w:r>
    </w:p>
    <w:p w:rsidR="0012755C" w:rsidRDefault="00261286" w:rsidP="00521D99">
      <w:pPr>
        <w:ind w:left="426" w:firstLine="425"/>
        <w:jc w:val="both"/>
        <w:rPr>
          <w:sz w:val="28"/>
          <w:szCs w:val="28"/>
        </w:rPr>
      </w:pPr>
      <w:r>
        <w:rPr>
          <w:sz w:val="28"/>
          <w:szCs w:val="28"/>
        </w:rPr>
        <w:t>7. Указать возможные пути дальнейшего изучения проблемы.</w:t>
      </w:r>
    </w:p>
    <w:p w:rsidR="0012755C" w:rsidRDefault="00261286" w:rsidP="00521D99">
      <w:pPr>
        <w:ind w:left="426" w:firstLine="425"/>
        <w:jc w:val="both"/>
        <w:rPr>
          <w:sz w:val="28"/>
          <w:szCs w:val="28"/>
        </w:rPr>
      </w:pPr>
      <w:r>
        <w:rPr>
          <w:sz w:val="28"/>
          <w:szCs w:val="28"/>
        </w:rPr>
        <w:t>8. Подготовить текст доклада.</w:t>
      </w:r>
    </w:p>
    <w:p w:rsidR="0012755C" w:rsidRDefault="00261286" w:rsidP="00521D99">
      <w:pPr>
        <w:ind w:left="426" w:firstLine="425"/>
        <w:jc w:val="both"/>
        <w:rPr>
          <w:sz w:val="28"/>
          <w:szCs w:val="28"/>
        </w:rPr>
      </w:pPr>
      <w:r>
        <w:rPr>
          <w:sz w:val="28"/>
          <w:szCs w:val="28"/>
        </w:rPr>
        <w:t>9. Подготовить средства наглядного представления доклада.</w:t>
      </w:r>
    </w:p>
    <w:p w:rsidR="0011691C" w:rsidRDefault="0011691C" w:rsidP="00521D99">
      <w:pPr>
        <w:pStyle w:val="9"/>
        <w:ind w:left="426" w:firstLine="425"/>
        <w:jc w:val="both"/>
        <w:rPr>
          <w:caps/>
          <w:sz w:val="28"/>
          <w:szCs w:val="28"/>
        </w:rPr>
      </w:pPr>
    </w:p>
    <w:p w:rsidR="0011691C" w:rsidRDefault="0011691C" w:rsidP="00521D99">
      <w:pPr>
        <w:pStyle w:val="9"/>
        <w:ind w:left="426" w:firstLine="425"/>
        <w:jc w:val="both"/>
        <w:rPr>
          <w:caps/>
          <w:sz w:val="28"/>
          <w:szCs w:val="28"/>
        </w:rPr>
      </w:pPr>
    </w:p>
    <w:p w:rsidR="0012755C" w:rsidRDefault="00261286" w:rsidP="00521D99">
      <w:pPr>
        <w:pStyle w:val="9"/>
        <w:ind w:left="426" w:firstLine="425"/>
        <w:jc w:val="both"/>
        <w:rPr>
          <w:caps/>
          <w:sz w:val="28"/>
          <w:szCs w:val="28"/>
        </w:rPr>
      </w:pPr>
      <w:r>
        <w:rPr>
          <w:caps/>
          <w:sz w:val="28"/>
          <w:szCs w:val="28"/>
        </w:rPr>
        <w:t>Коллективно-творческие дела в школе</w:t>
      </w:r>
    </w:p>
    <w:p w:rsidR="0012755C" w:rsidRDefault="008D7520" w:rsidP="00521D99">
      <w:pPr>
        <w:pStyle w:val="9"/>
        <w:ind w:left="426" w:firstLine="425"/>
        <w:jc w:val="both"/>
      </w:pPr>
      <w:r>
        <w:pict>
          <v:group id="_x0000_s1026" style="position:absolute;left:0;text-align:left;margin-left:117pt;margin-top:10.9pt;width:323.95pt;height:188.9pt;z-index:251656704;mso-wrap-distance-left:0;mso-wrap-distance-right:0" coordorigin="2340,218" coordsize="6478,3777">
            <o:lock v:ext="edit" text="t"/>
            <v:shapetype id="_x0000_t202" coordsize="21600,21600" o:spt="202" path="m,l,21600r21600,l21600,xe">
              <v:stroke joinstyle="miter"/>
              <v:path gradientshapeok="t" o:connecttype="rect"/>
            </v:shapetype>
            <v:shape id="_x0000_s1027" type="#_x0000_t202" style="position:absolute;left:4644;top:218;width:1870;height:778" strokeweight=".62mm">
              <v:fill color2="black"/>
              <v:textbox style="mso-next-textbox:#_x0000_s1027;mso-rotate-with-shape:t">
                <w:txbxContent>
                  <w:p w:rsidR="00540AA5" w:rsidRDefault="00540AA5">
                    <w:pPr>
                      <w:jc w:val="center"/>
                      <w:rPr>
                        <w:b/>
                        <w:sz w:val="22"/>
                      </w:rPr>
                    </w:pPr>
                    <w:r>
                      <w:rPr>
                        <w:b/>
                        <w:sz w:val="22"/>
                      </w:rPr>
                      <w:t>Коллективное</w:t>
                    </w:r>
                  </w:p>
                  <w:p w:rsidR="00540AA5" w:rsidRDefault="00540AA5">
                    <w:pPr>
                      <w:tabs>
                        <w:tab w:val="center" w:pos="4677"/>
                        <w:tab w:val="right" w:pos="9355"/>
                      </w:tabs>
                      <w:jc w:val="center"/>
                      <w:rPr>
                        <w:b/>
                        <w:sz w:val="22"/>
                        <w:szCs w:val="20"/>
                      </w:rPr>
                    </w:pPr>
                    <w:proofErr w:type="spellStart"/>
                    <w:r>
                      <w:rPr>
                        <w:b/>
                        <w:sz w:val="22"/>
                        <w:szCs w:val="20"/>
                      </w:rPr>
                      <w:t>целеполагание</w:t>
                    </w:r>
                    <w:proofErr w:type="spellEnd"/>
                  </w:p>
                </w:txbxContent>
              </v:textbox>
            </v:shape>
            <v:shape id="_x0000_s1028" type="#_x0000_t202" style="position:absolute;left:6804;top:1154;width:2014;height:778" strokeweight=".62mm">
              <v:fill color2="black"/>
              <v:textbox style="mso-next-textbox:#_x0000_s1028;mso-rotate-with-shape:t">
                <w:txbxContent>
                  <w:p w:rsidR="00540AA5" w:rsidRDefault="00540AA5">
                    <w:pPr>
                      <w:jc w:val="center"/>
                      <w:rPr>
                        <w:b/>
                        <w:color w:val="000000"/>
                        <w:sz w:val="22"/>
                        <w:szCs w:val="20"/>
                      </w:rPr>
                    </w:pPr>
                    <w:r>
                      <w:rPr>
                        <w:b/>
                        <w:color w:val="000000"/>
                        <w:sz w:val="22"/>
                        <w:szCs w:val="20"/>
                      </w:rPr>
                      <w:t>коллективное планирование</w:t>
                    </w:r>
                  </w:p>
                </w:txbxContent>
              </v:textbox>
            </v:shape>
            <v:shape id="_x0000_s1029" type="#_x0000_t202" style="position:absolute;left:2340;top:998;width:1870;height:778" strokeweight=".62mm">
              <v:fill color2="black"/>
              <v:textbox style="mso-next-textbox:#_x0000_s1029;mso-rotate-with-shape:t">
                <w:txbxContent>
                  <w:p w:rsidR="00540AA5" w:rsidRDefault="00540AA5">
                    <w:pPr>
                      <w:jc w:val="center"/>
                      <w:rPr>
                        <w:b/>
                        <w:color w:val="000000"/>
                        <w:sz w:val="22"/>
                        <w:szCs w:val="20"/>
                      </w:rPr>
                    </w:pPr>
                    <w:r>
                      <w:rPr>
                        <w:b/>
                        <w:color w:val="000000"/>
                        <w:sz w:val="22"/>
                        <w:szCs w:val="20"/>
                      </w:rPr>
                      <w:t>решение  о последействии</w:t>
                    </w:r>
                  </w:p>
                </w:txbxContent>
              </v:textbox>
            </v:shape>
            <v:shape id="_x0000_s1030" type="#_x0000_t202" style="position:absolute;left:2340;top:2247;width:1870;height:742" strokeweight=".62mm">
              <v:fill color2="black"/>
              <v:textbox style="mso-next-textbox:#_x0000_s1030;mso-rotate-with-shape:t">
                <w:txbxContent>
                  <w:p w:rsidR="00540AA5" w:rsidRDefault="00540AA5">
                    <w:pPr>
                      <w:jc w:val="center"/>
                      <w:rPr>
                        <w:b/>
                        <w:color w:val="000000"/>
                        <w:sz w:val="22"/>
                        <w:szCs w:val="20"/>
                      </w:rPr>
                    </w:pPr>
                    <w:r>
                      <w:rPr>
                        <w:b/>
                        <w:color w:val="000000"/>
                        <w:sz w:val="22"/>
                        <w:szCs w:val="20"/>
                      </w:rPr>
                      <w:t>коллективный анализ</w:t>
                    </w:r>
                  </w:p>
                </w:txbxContent>
              </v:textbox>
            </v:shape>
            <v:shape id="_x0000_s1031" type="#_x0000_t202" style="position:absolute;left:4500;top:3184;width:2014;height:811" strokeweight=".62mm">
              <v:fill color2="black"/>
              <v:textbox style="mso-next-textbox:#_x0000_s1031;mso-rotate-with-shape:t">
                <w:txbxContent>
                  <w:p w:rsidR="00540AA5" w:rsidRDefault="00540AA5">
                    <w:pPr>
                      <w:autoSpaceDE w:val="0"/>
                      <w:ind w:left="360"/>
                      <w:rPr>
                        <w:b/>
                        <w:color w:val="000000"/>
                        <w:sz w:val="22"/>
                      </w:rPr>
                    </w:pPr>
                    <w:r>
                      <w:rPr>
                        <w:b/>
                        <w:color w:val="000000"/>
                        <w:sz w:val="22"/>
                      </w:rPr>
                      <w:t xml:space="preserve">проведение </w:t>
                    </w:r>
                  </w:p>
                  <w:p w:rsidR="00540AA5" w:rsidRDefault="00540AA5">
                    <w:pPr>
                      <w:autoSpaceDE w:val="0"/>
                      <w:ind w:left="360"/>
                      <w:rPr>
                        <w:b/>
                        <w:color w:val="000000"/>
                        <w:sz w:val="22"/>
                      </w:rPr>
                    </w:pPr>
                    <w:r>
                      <w:rPr>
                        <w:b/>
                        <w:color w:val="000000"/>
                        <w:sz w:val="22"/>
                      </w:rPr>
                      <w:t xml:space="preserve">    КТД</w:t>
                    </w:r>
                  </w:p>
                </w:txbxContent>
              </v:textbox>
            </v:shape>
            <v:shape id="_x0000_s1032" type="#_x0000_t202" style="position:absolute;left:6804;top:2403;width:1870;height:778" strokeweight=".62mm">
              <v:fill color2="black"/>
              <v:textbox style="mso-next-textbox:#_x0000_s1032;mso-rotate-with-shape:t">
                <w:txbxContent>
                  <w:p w:rsidR="00540AA5" w:rsidRDefault="00540AA5">
                    <w:pPr>
                      <w:jc w:val="center"/>
                      <w:rPr>
                        <w:b/>
                        <w:color w:val="000000"/>
                        <w:sz w:val="22"/>
                        <w:szCs w:val="20"/>
                      </w:rPr>
                    </w:pPr>
                    <w:r>
                      <w:rPr>
                        <w:b/>
                        <w:color w:val="000000"/>
                        <w:sz w:val="22"/>
                        <w:szCs w:val="20"/>
                      </w:rPr>
                      <w:t>коллективная подготовка</w:t>
                    </w:r>
                  </w:p>
                </w:txbxContent>
              </v:textbox>
            </v:shape>
            <v:line id="_x0000_s1033" style="position:absolute;flip:y" from="3493,530" to="4643,996" strokeweight=".62mm">
              <v:stroke endarrow="block" joinstyle="miter"/>
            </v:line>
            <v:line id="_x0000_s1034" style="position:absolute" from="6517,531" to="7811,1153" strokeweight=".62mm">
              <v:stroke endarrow="block" joinstyle="miter"/>
            </v:line>
            <v:line id="_x0000_s1035" style="position:absolute;flip:y" from="3349,1779" to="3349,2245" strokeweight=".62mm">
              <v:stroke endarrow="block" joinstyle="miter"/>
            </v:line>
            <v:line id="_x0000_s1036" style="position:absolute" from="7813,1936" to="7813,2402" strokeweight=".62mm">
              <v:stroke endarrow="block" joinstyle="miter"/>
            </v:line>
            <v:line id="_x0000_s1037" style="position:absolute;flip:x" from="6516,3185" to="7666,3651" strokeweight=".62mm">
              <v:stroke endarrow="block" joinstyle="miter"/>
            </v:line>
            <v:line id="_x0000_s1038" style="position:absolute;flip:x y" from="3348,3029" to="4498,3651" strokeweight=".62mm">
              <v:stroke endarrow="block" joinstyle="miter"/>
            </v:line>
          </v:group>
        </w:pict>
      </w: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ind w:left="426" w:firstLine="425"/>
        <w:jc w:val="both"/>
      </w:pPr>
    </w:p>
    <w:p w:rsidR="0012755C" w:rsidRDefault="0012755C" w:rsidP="00521D99">
      <w:pPr>
        <w:ind w:left="426" w:firstLine="425"/>
        <w:jc w:val="both"/>
      </w:pPr>
    </w:p>
    <w:p w:rsidR="0012755C" w:rsidRDefault="0012755C" w:rsidP="00521D99">
      <w:pPr>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12755C" w:rsidP="00521D99">
      <w:pPr>
        <w:pStyle w:val="9"/>
        <w:ind w:left="426" w:firstLine="425"/>
        <w:jc w:val="both"/>
      </w:pPr>
    </w:p>
    <w:p w:rsidR="0012755C" w:rsidRDefault="00261286" w:rsidP="00521D99">
      <w:pPr>
        <w:shd w:val="clear" w:color="auto" w:fill="FFFFFF"/>
        <w:autoSpaceDE w:val="0"/>
        <w:ind w:left="426" w:firstLine="425"/>
        <w:jc w:val="both"/>
        <w:rPr>
          <w:b/>
          <w:caps/>
          <w:color w:val="000000"/>
        </w:rPr>
      </w:pPr>
      <w:r>
        <w:rPr>
          <w:b/>
          <w:caps/>
          <w:color w:val="000000"/>
        </w:rPr>
        <w:t>Особенности КТД разных типов.</w:t>
      </w:r>
    </w:p>
    <w:p w:rsidR="0012755C" w:rsidRDefault="0012755C" w:rsidP="00521D99">
      <w:pPr>
        <w:shd w:val="clear" w:color="auto" w:fill="FFFFFF"/>
        <w:autoSpaceDE w:val="0"/>
        <w:ind w:left="426" w:firstLine="425"/>
        <w:jc w:val="both"/>
        <w:rPr>
          <w:color w:val="000000"/>
        </w:rPr>
      </w:pPr>
    </w:p>
    <w:tbl>
      <w:tblPr>
        <w:tblW w:w="9913" w:type="dxa"/>
        <w:tblInd w:w="534" w:type="dxa"/>
        <w:tblLayout w:type="fixed"/>
        <w:tblLook w:val="0000"/>
      </w:tblPr>
      <w:tblGrid>
        <w:gridCol w:w="558"/>
        <w:gridCol w:w="1884"/>
        <w:gridCol w:w="2880"/>
        <w:gridCol w:w="4591"/>
      </w:tblGrid>
      <w:tr w:rsidR="0012755C" w:rsidTr="0011691C">
        <w:trPr>
          <w:trHeight w:val="549"/>
        </w:trPr>
        <w:tc>
          <w:tcPr>
            <w:tcW w:w="558" w:type="dxa"/>
            <w:tcBorders>
              <w:top w:val="single" w:sz="4" w:space="0" w:color="000000"/>
              <w:left w:val="single" w:sz="4" w:space="0" w:color="000000"/>
              <w:bottom w:val="single" w:sz="4" w:space="0" w:color="000000"/>
            </w:tcBorders>
            <w:shd w:val="clear" w:color="auto" w:fill="auto"/>
          </w:tcPr>
          <w:p w:rsidR="0012755C" w:rsidRPr="0011691C" w:rsidRDefault="00261286" w:rsidP="0011691C">
            <w:pPr>
              <w:tabs>
                <w:tab w:val="left" w:pos="0"/>
              </w:tabs>
              <w:autoSpaceDE w:val="0"/>
              <w:snapToGrid w:val="0"/>
              <w:ind w:left="1080"/>
              <w:jc w:val="both"/>
              <w:rPr>
                <w:b/>
                <w:color w:val="000000"/>
                <w:sz w:val="20"/>
                <w:szCs w:val="20"/>
              </w:rPr>
            </w:pPr>
            <w:r w:rsidRPr="0011691C">
              <w:rPr>
                <w:b/>
                <w:color w:val="000000"/>
                <w:sz w:val="20"/>
                <w:szCs w:val="20"/>
              </w:rPr>
              <w:t xml:space="preserve">№ </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Этапы проведения</w:t>
            </w: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firstLine="142"/>
              <w:jc w:val="both"/>
              <w:rPr>
                <w:b/>
                <w:color w:val="000000"/>
                <w:sz w:val="20"/>
                <w:szCs w:val="20"/>
              </w:rPr>
            </w:pPr>
            <w:r>
              <w:rPr>
                <w:b/>
                <w:color w:val="000000"/>
                <w:sz w:val="20"/>
                <w:szCs w:val="20"/>
              </w:rPr>
              <w:t>Общественно-значимые КТД</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firstLine="142"/>
              <w:jc w:val="both"/>
              <w:rPr>
                <w:b/>
                <w:color w:val="000000"/>
                <w:sz w:val="20"/>
                <w:szCs w:val="20"/>
              </w:rPr>
            </w:pPr>
            <w:r>
              <w:rPr>
                <w:b/>
                <w:color w:val="000000"/>
                <w:sz w:val="20"/>
                <w:szCs w:val="20"/>
              </w:rPr>
              <w:t>Личностно-ориентированные КТД</w:t>
            </w:r>
          </w:p>
        </w:tc>
      </w:tr>
      <w:tr w:rsidR="0012755C" w:rsidTr="0011691C">
        <w:tc>
          <w:tcPr>
            <w:tcW w:w="558" w:type="dxa"/>
            <w:tcBorders>
              <w:top w:val="single" w:sz="4" w:space="0" w:color="000000"/>
              <w:left w:val="single" w:sz="4" w:space="0" w:color="000000"/>
              <w:bottom w:val="single" w:sz="4" w:space="0" w:color="000000"/>
            </w:tcBorders>
            <w:shd w:val="clear" w:color="auto" w:fill="auto"/>
          </w:tcPr>
          <w:p w:rsidR="0012755C" w:rsidRPr="00540AA5" w:rsidRDefault="00540AA5" w:rsidP="00540AA5">
            <w:pPr>
              <w:tabs>
                <w:tab w:val="left" w:pos="0"/>
              </w:tabs>
              <w:autoSpaceDE w:val="0"/>
              <w:snapToGrid w:val="0"/>
              <w:jc w:val="both"/>
              <w:rPr>
                <w:b/>
                <w:color w:val="000000" w:themeColor="text1"/>
                <w:sz w:val="20"/>
                <w:szCs w:val="20"/>
              </w:rPr>
            </w:pPr>
            <w:r>
              <w:rPr>
                <w:b/>
                <w:color w:val="000000" w:themeColor="text1"/>
                <w:sz w:val="20"/>
                <w:szCs w:val="20"/>
              </w:rPr>
              <w:t>1</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 xml:space="preserve">Коллективное </w:t>
            </w:r>
            <w:proofErr w:type="spellStart"/>
            <w:r>
              <w:rPr>
                <w:b/>
                <w:color w:val="000000"/>
                <w:sz w:val="20"/>
                <w:szCs w:val="20"/>
              </w:rPr>
              <w:t>целеполагание</w:t>
            </w:r>
            <w:proofErr w:type="spellEnd"/>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Социальные основания выбора дела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Дело как потенциал личностного развития</w:t>
            </w:r>
          </w:p>
        </w:tc>
      </w:tr>
      <w:tr w:rsidR="0012755C" w:rsidTr="0011691C">
        <w:tc>
          <w:tcPr>
            <w:tcW w:w="558" w:type="dxa"/>
            <w:tcBorders>
              <w:top w:val="single" w:sz="4" w:space="0" w:color="000000"/>
              <w:left w:val="single" w:sz="4" w:space="0" w:color="000000"/>
              <w:bottom w:val="single" w:sz="4" w:space="0" w:color="000000"/>
            </w:tcBorders>
            <w:shd w:val="clear" w:color="auto" w:fill="auto"/>
          </w:tcPr>
          <w:p w:rsidR="00540AA5" w:rsidRDefault="00540AA5" w:rsidP="0011691C">
            <w:pPr>
              <w:tabs>
                <w:tab w:val="left" w:pos="0"/>
              </w:tabs>
              <w:autoSpaceDE w:val="0"/>
              <w:snapToGrid w:val="0"/>
              <w:ind w:left="1080"/>
              <w:jc w:val="both"/>
              <w:rPr>
                <w:b/>
                <w:color w:val="000000"/>
                <w:sz w:val="20"/>
                <w:szCs w:val="20"/>
              </w:rPr>
            </w:pPr>
          </w:p>
          <w:p w:rsidR="0012755C" w:rsidRPr="00540AA5" w:rsidRDefault="00540AA5" w:rsidP="00540AA5">
            <w:pPr>
              <w:rPr>
                <w:sz w:val="20"/>
                <w:szCs w:val="20"/>
              </w:rPr>
            </w:pPr>
            <w:r>
              <w:rPr>
                <w:sz w:val="20"/>
                <w:szCs w:val="20"/>
              </w:rPr>
              <w:t>2</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Коллективное планирование</w:t>
            </w: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Акцент на групповой работе, обеспечение групповой динамики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Акцент на добровольность, инициативу каждого</w:t>
            </w:r>
          </w:p>
        </w:tc>
      </w:tr>
      <w:tr w:rsidR="0012755C" w:rsidTr="0011691C">
        <w:tc>
          <w:tcPr>
            <w:tcW w:w="558" w:type="dxa"/>
            <w:tcBorders>
              <w:top w:val="single" w:sz="4" w:space="0" w:color="000000"/>
              <w:left w:val="single" w:sz="4" w:space="0" w:color="000000"/>
              <w:bottom w:val="single" w:sz="4" w:space="0" w:color="000000"/>
            </w:tcBorders>
            <w:shd w:val="clear" w:color="auto" w:fill="auto"/>
          </w:tcPr>
          <w:p w:rsidR="00540AA5" w:rsidRDefault="00540AA5" w:rsidP="0011691C">
            <w:pPr>
              <w:tabs>
                <w:tab w:val="left" w:pos="0"/>
              </w:tabs>
              <w:autoSpaceDE w:val="0"/>
              <w:snapToGrid w:val="0"/>
              <w:ind w:left="1080"/>
              <w:jc w:val="both"/>
              <w:rPr>
                <w:b/>
                <w:color w:val="000000"/>
                <w:sz w:val="20"/>
                <w:szCs w:val="20"/>
              </w:rPr>
            </w:pPr>
          </w:p>
          <w:p w:rsidR="0012755C" w:rsidRPr="00540AA5" w:rsidRDefault="00540AA5" w:rsidP="00540AA5">
            <w:pPr>
              <w:rPr>
                <w:b/>
                <w:sz w:val="20"/>
                <w:szCs w:val="20"/>
              </w:rPr>
            </w:pPr>
            <w:r>
              <w:rPr>
                <w:b/>
                <w:sz w:val="20"/>
                <w:szCs w:val="20"/>
              </w:rPr>
              <w:t>3</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Коллективная подготовка</w:t>
            </w: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Акцент на конструктивность групповой работы</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Возможности для проявления личностных качеств участников, структура дела учитывает значимость самоопределения каждого в отношении ролей, поручений</w:t>
            </w:r>
          </w:p>
        </w:tc>
      </w:tr>
      <w:tr w:rsidR="0012755C" w:rsidTr="0011691C">
        <w:tc>
          <w:tcPr>
            <w:tcW w:w="558" w:type="dxa"/>
            <w:tcBorders>
              <w:top w:val="single" w:sz="4" w:space="0" w:color="000000"/>
              <w:left w:val="single" w:sz="4" w:space="0" w:color="000000"/>
              <w:bottom w:val="single" w:sz="4" w:space="0" w:color="000000"/>
            </w:tcBorders>
            <w:shd w:val="clear" w:color="auto" w:fill="auto"/>
          </w:tcPr>
          <w:p w:rsidR="00540AA5" w:rsidRDefault="00540AA5" w:rsidP="0011691C">
            <w:pPr>
              <w:tabs>
                <w:tab w:val="left" w:pos="0"/>
              </w:tabs>
              <w:autoSpaceDE w:val="0"/>
              <w:snapToGrid w:val="0"/>
              <w:ind w:left="1080"/>
              <w:jc w:val="both"/>
              <w:rPr>
                <w:b/>
                <w:color w:val="000000"/>
                <w:sz w:val="20"/>
                <w:szCs w:val="20"/>
              </w:rPr>
            </w:pPr>
          </w:p>
          <w:p w:rsidR="00540AA5" w:rsidRDefault="00540AA5" w:rsidP="00540AA5">
            <w:pPr>
              <w:rPr>
                <w:sz w:val="20"/>
                <w:szCs w:val="20"/>
              </w:rPr>
            </w:pPr>
          </w:p>
          <w:p w:rsidR="0012755C" w:rsidRPr="00540AA5" w:rsidRDefault="00540AA5" w:rsidP="00540AA5">
            <w:pPr>
              <w:rPr>
                <w:sz w:val="20"/>
                <w:szCs w:val="20"/>
              </w:rPr>
            </w:pPr>
            <w:r>
              <w:rPr>
                <w:sz w:val="20"/>
                <w:szCs w:val="20"/>
              </w:rPr>
              <w:t>4</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Проведение коллективно-творческого дела</w:t>
            </w: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Участие групп, команд в общем действии как реализация умений, навыков взаимодействия, определяющих успех общего дела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 xml:space="preserve">Возможности для проявления личностных качеств участников, структура дела учитывает значимость самоопределения каждого в отношении ролей, поручений  </w:t>
            </w:r>
          </w:p>
          <w:p w:rsidR="0012755C" w:rsidRDefault="0012755C" w:rsidP="0011691C">
            <w:pPr>
              <w:autoSpaceDE w:val="0"/>
              <w:ind w:left="134" w:right="166" w:firstLine="142"/>
              <w:jc w:val="both"/>
              <w:rPr>
                <w:color w:val="000000"/>
                <w:sz w:val="20"/>
                <w:szCs w:val="20"/>
              </w:rPr>
            </w:pPr>
          </w:p>
        </w:tc>
      </w:tr>
      <w:tr w:rsidR="0012755C" w:rsidTr="0011691C">
        <w:tc>
          <w:tcPr>
            <w:tcW w:w="558" w:type="dxa"/>
            <w:tcBorders>
              <w:top w:val="single" w:sz="4" w:space="0" w:color="000000"/>
              <w:left w:val="single" w:sz="4" w:space="0" w:color="000000"/>
              <w:bottom w:val="single" w:sz="4" w:space="0" w:color="000000"/>
            </w:tcBorders>
            <w:shd w:val="clear" w:color="auto" w:fill="auto"/>
          </w:tcPr>
          <w:p w:rsidR="00540AA5" w:rsidRDefault="00540AA5" w:rsidP="0011691C">
            <w:pPr>
              <w:tabs>
                <w:tab w:val="left" w:pos="0"/>
              </w:tabs>
              <w:autoSpaceDE w:val="0"/>
              <w:snapToGrid w:val="0"/>
              <w:ind w:left="1080"/>
              <w:jc w:val="both"/>
              <w:rPr>
                <w:b/>
                <w:color w:val="000000"/>
                <w:sz w:val="20"/>
                <w:szCs w:val="20"/>
              </w:rPr>
            </w:pPr>
          </w:p>
          <w:p w:rsidR="00540AA5" w:rsidRDefault="00540AA5" w:rsidP="00540AA5">
            <w:pPr>
              <w:rPr>
                <w:sz w:val="20"/>
                <w:szCs w:val="20"/>
              </w:rPr>
            </w:pPr>
          </w:p>
          <w:p w:rsidR="0012755C" w:rsidRPr="00540AA5" w:rsidRDefault="00540AA5" w:rsidP="00540AA5">
            <w:pPr>
              <w:rPr>
                <w:sz w:val="20"/>
                <w:szCs w:val="20"/>
              </w:rPr>
            </w:pPr>
            <w:r>
              <w:rPr>
                <w:sz w:val="20"/>
                <w:szCs w:val="20"/>
              </w:rPr>
              <w:t>5</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Коллективный анализ</w:t>
            </w: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 xml:space="preserve">Основные вопросы обсуждения: «Как мы организовали дело? Как мы достигли успеха? Что нам помогло? Каков вклад каждого в общее дело?» </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Вопросы для обсуждения акцентирует значимость дела для понимания, проявления, развития себя.</w:t>
            </w:r>
          </w:p>
        </w:tc>
      </w:tr>
      <w:tr w:rsidR="0012755C" w:rsidTr="0011691C">
        <w:trPr>
          <w:trHeight w:val="547"/>
        </w:trPr>
        <w:tc>
          <w:tcPr>
            <w:tcW w:w="558" w:type="dxa"/>
            <w:tcBorders>
              <w:top w:val="single" w:sz="4" w:space="0" w:color="000000"/>
              <w:left w:val="single" w:sz="4" w:space="0" w:color="000000"/>
              <w:bottom w:val="single" w:sz="4" w:space="0" w:color="000000"/>
            </w:tcBorders>
            <w:shd w:val="clear" w:color="auto" w:fill="auto"/>
          </w:tcPr>
          <w:p w:rsidR="00540AA5" w:rsidRDefault="00540AA5" w:rsidP="0011691C">
            <w:pPr>
              <w:tabs>
                <w:tab w:val="left" w:pos="0"/>
              </w:tabs>
              <w:autoSpaceDE w:val="0"/>
              <w:snapToGrid w:val="0"/>
              <w:ind w:left="1080"/>
              <w:jc w:val="both"/>
              <w:rPr>
                <w:b/>
                <w:color w:val="000000"/>
                <w:sz w:val="20"/>
                <w:szCs w:val="20"/>
              </w:rPr>
            </w:pPr>
          </w:p>
          <w:p w:rsidR="0012755C" w:rsidRPr="00540AA5" w:rsidRDefault="00540AA5" w:rsidP="00540AA5">
            <w:pPr>
              <w:rPr>
                <w:sz w:val="20"/>
                <w:szCs w:val="20"/>
              </w:rPr>
            </w:pPr>
            <w:r>
              <w:rPr>
                <w:sz w:val="20"/>
                <w:szCs w:val="20"/>
              </w:rPr>
              <w:t>6</w:t>
            </w:r>
          </w:p>
        </w:tc>
        <w:tc>
          <w:tcPr>
            <w:tcW w:w="1884"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33" w:firstLine="142"/>
              <w:jc w:val="both"/>
              <w:rPr>
                <w:b/>
                <w:color w:val="000000"/>
                <w:sz w:val="20"/>
                <w:szCs w:val="20"/>
              </w:rPr>
            </w:pPr>
            <w:r>
              <w:rPr>
                <w:b/>
                <w:color w:val="000000"/>
                <w:sz w:val="20"/>
                <w:szCs w:val="20"/>
              </w:rPr>
              <w:t>Последействие</w:t>
            </w:r>
          </w:p>
          <w:p w:rsidR="0012755C" w:rsidRDefault="0012755C" w:rsidP="0011691C">
            <w:pPr>
              <w:autoSpaceDE w:val="0"/>
              <w:ind w:left="33" w:firstLine="142"/>
              <w:jc w:val="both"/>
              <w:rPr>
                <w:b/>
                <w:color w:val="000000"/>
                <w:sz w:val="20"/>
                <w:szCs w:val="20"/>
              </w:rPr>
            </w:pPr>
          </w:p>
        </w:tc>
        <w:tc>
          <w:tcPr>
            <w:tcW w:w="2880" w:type="dxa"/>
            <w:tcBorders>
              <w:top w:val="single" w:sz="4" w:space="0" w:color="000000"/>
              <w:left w:val="single" w:sz="4" w:space="0" w:color="000000"/>
              <w:bottom w:val="single" w:sz="4" w:space="0" w:color="000000"/>
            </w:tcBorders>
            <w:shd w:val="clear" w:color="auto" w:fill="auto"/>
          </w:tcPr>
          <w:p w:rsidR="0012755C" w:rsidRDefault="00261286" w:rsidP="0011691C">
            <w:pPr>
              <w:autoSpaceDE w:val="0"/>
              <w:snapToGrid w:val="0"/>
              <w:ind w:left="134" w:right="111" w:firstLine="142"/>
              <w:jc w:val="both"/>
              <w:rPr>
                <w:color w:val="000000"/>
                <w:sz w:val="20"/>
                <w:szCs w:val="20"/>
              </w:rPr>
            </w:pPr>
            <w:r>
              <w:rPr>
                <w:color w:val="000000"/>
                <w:sz w:val="20"/>
                <w:szCs w:val="20"/>
              </w:rPr>
              <w:t>Проекты, программы социальной направленности</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12755C" w:rsidRDefault="00261286" w:rsidP="0011691C">
            <w:pPr>
              <w:autoSpaceDE w:val="0"/>
              <w:snapToGrid w:val="0"/>
              <w:ind w:left="134" w:right="166" w:firstLine="142"/>
              <w:jc w:val="both"/>
              <w:rPr>
                <w:color w:val="000000"/>
                <w:sz w:val="20"/>
                <w:szCs w:val="20"/>
              </w:rPr>
            </w:pPr>
            <w:r>
              <w:rPr>
                <w:color w:val="000000"/>
                <w:sz w:val="20"/>
                <w:szCs w:val="20"/>
              </w:rPr>
              <w:t>Реализация индивидуальных инициатив, проектов.</w:t>
            </w:r>
          </w:p>
        </w:tc>
      </w:tr>
    </w:tbl>
    <w:p w:rsidR="0012755C" w:rsidRDefault="0012755C" w:rsidP="00521D99">
      <w:pPr>
        <w:pStyle w:val="9"/>
        <w:ind w:left="426" w:firstLine="425"/>
        <w:jc w:val="both"/>
      </w:pPr>
    </w:p>
    <w:p w:rsidR="0011691C" w:rsidRDefault="0011691C" w:rsidP="0011691C">
      <w:pPr>
        <w:pStyle w:val="9"/>
        <w:ind w:left="426" w:firstLine="425"/>
        <w:jc w:val="both"/>
        <w:rPr>
          <w:caps/>
          <w:sz w:val="20"/>
        </w:rPr>
      </w:pPr>
    </w:p>
    <w:p w:rsidR="0011691C" w:rsidRDefault="0011691C" w:rsidP="0011691C">
      <w:pPr>
        <w:pStyle w:val="9"/>
        <w:ind w:left="426" w:firstLine="425"/>
        <w:jc w:val="both"/>
        <w:rPr>
          <w:caps/>
          <w:sz w:val="20"/>
        </w:rPr>
      </w:pPr>
    </w:p>
    <w:p w:rsidR="0011691C" w:rsidRDefault="0011691C" w:rsidP="0011691C">
      <w:pPr>
        <w:pStyle w:val="9"/>
        <w:ind w:left="426" w:firstLine="425"/>
        <w:jc w:val="both"/>
        <w:rPr>
          <w:caps/>
          <w:sz w:val="20"/>
        </w:rPr>
      </w:pPr>
    </w:p>
    <w:p w:rsidR="0011691C" w:rsidRDefault="0011691C" w:rsidP="0011691C"/>
    <w:p w:rsidR="0011691C" w:rsidRDefault="0011691C" w:rsidP="0011691C"/>
    <w:p w:rsidR="0011691C" w:rsidRDefault="0011691C" w:rsidP="0011691C"/>
    <w:p w:rsidR="0011691C" w:rsidRDefault="0011691C" w:rsidP="0011691C"/>
    <w:p w:rsidR="0011691C" w:rsidRDefault="0011691C" w:rsidP="0011691C"/>
    <w:p w:rsidR="0011691C" w:rsidRDefault="0011691C" w:rsidP="0011691C"/>
    <w:p w:rsidR="0011691C" w:rsidRDefault="0011691C" w:rsidP="0011691C"/>
    <w:p w:rsidR="0011691C" w:rsidRPr="0011691C" w:rsidRDefault="0011691C" w:rsidP="0011691C"/>
    <w:p w:rsidR="0011691C" w:rsidRDefault="0011691C" w:rsidP="0011691C">
      <w:pPr>
        <w:pStyle w:val="9"/>
        <w:ind w:left="426" w:firstLine="425"/>
        <w:jc w:val="both"/>
        <w:rPr>
          <w:caps/>
          <w:sz w:val="20"/>
        </w:rPr>
      </w:pPr>
    </w:p>
    <w:p w:rsidR="0012755C" w:rsidRDefault="00261286" w:rsidP="0011691C">
      <w:pPr>
        <w:pStyle w:val="9"/>
        <w:ind w:left="426" w:firstLine="425"/>
        <w:jc w:val="both"/>
        <w:rPr>
          <w:b w:val="0"/>
          <w:caps/>
          <w:color w:val="000000"/>
          <w:sz w:val="20"/>
        </w:rPr>
      </w:pPr>
      <w:r>
        <w:rPr>
          <w:caps/>
          <w:sz w:val="20"/>
        </w:rPr>
        <w:t>КТД</w:t>
      </w:r>
      <w:r w:rsidR="0011691C">
        <w:rPr>
          <w:caps/>
          <w:sz w:val="20"/>
        </w:rPr>
        <w:t xml:space="preserve"> </w:t>
      </w:r>
      <w:r>
        <w:rPr>
          <w:b w:val="0"/>
          <w:caps/>
          <w:color w:val="000000"/>
          <w:sz w:val="20"/>
        </w:rPr>
        <w:t>дают возможность</w:t>
      </w:r>
    </w:p>
    <w:p w:rsidR="0011691C" w:rsidRPr="0011691C" w:rsidRDefault="0011691C" w:rsidP="0011691C"/>
    <w:p w:rsidR="0012755C" w:rsidRDefault="008D7520" w:rsidP="00521D99">
      <w:pPr>
        <w:shd w:val="clear" w:color="auto" w:fill="FFFFFF"/>
        <w:autoSpaceDE w:val="0"/>
        <w:ind w:left="426" w:firstLine="425"/>
        <w:jc w:val="both"/>
        <w:rPr>
          <w:b/>
          <w:color w:val="000000"/>
          <w:sz w:val="20"/>
          <w:szCs w:val="20"/>
        </w:rPr>
      </w:pPr>
      <w:r w:rsidRPr="008D7520">
        <w:pict>
          <v:line id="_x0000_s1039" style="position:absolute;left:0;text-align:left;flip:x;z-index:251657728" from="201pt,-.3pt" to="265.8pt,28.5pt" strokeweight=".26mm">
            <v:stroke endarrow="block" joinstyle="miter"/>
          </v:line>
        </w:pict>
      </w:r>
      <w:r w:rsidRPr="008D7520">
        <w:pict>
          <v:line id="_x0000_s1040" style="position:absolute;left:0;text-align:left;z-index:251658752" from="294pt,.45pt" to="373.2pt,29.25pt" strokeweight=".26mm">
            <v:stroke endarrow="block" joinstyle="miter"/>
          </v:line>
        </w:pict>
      </w:r>
    </w:p>
    <w:p w:rsidR="0012755C" w:rsidRDefault="0012755C" w:rsidP="00521D99">
      <w:pPr>
        <w:shd w:val="clear" w:color="auto" w:fill="FFFFFF"/>
        <w:autoSpaceDE w:val="0"/>
        <w:ind w:left="426" w:firstLine="425"/>
        <w:jc w:val="both"/>
        <w:rPr>
          <w:b/>
          <w:color w:val="000000"/>
          <w:sz w:val="20"/>
          <w:szCs w:val="20"/>
        </w:rPr>
      </w:pPr>
    </w:p>
    <w:p w:rsidR="0012755C" w:rsidRDefault="0012755C" w:rsidP="00521D99">
      <w:pPr>
        <w:shd w:val="clear" w:color="auto" w:fill="FFFFFF"/>
        <w:autoSpaceDE w:val="0"/>
        <w:ind w:left="426" w:firstLine="425"/>
        <w:jc w:val="both"/>
        <w:rPr>
          <w:b/>
          <w:color w:val="000000"/>
          <w:sz w:val="20"/>
          <w:szCs w:val="20"/>
        </w:rPr>
      </w:pPr>
    </w:p>
    <w:p w:rsidR="0012755C" w:rsidRDefault="0011691C" w:rsidP="00521D99">
      <w:pPr>
        <w:shd w:val="clear" w:color="auto" w:fill="FFFFFF"/>
        <w:autoSpaceDE w:val="0"/>
        <w:ind w:left="426" w:firstLine="425"/>
        <w:jc w:val="both"/>
        <w:rPr>
          <w:b/>
          <w:color w:val="000000"/>
          <w:sz w:val="20"/>
          <w:szCs w:val="20"/>
        </w:rPr>
      </w:pPr>
      <w:r>
        <w:rPr>
          <w:b/>
          <w:color w:val="000000"/>
          <w:sz w:val="20"/>
          <w:szCs w:val="20"/>
        </w:rPr>
        <w:t xml:space="preserve">                                                          </w:t>
      </w:r>
      <w:r w:rsidR="00261286">
        <w:rPr>
          <w:b/>
          <w:color w:val="000000"/>
          <w:sz w:val="20"/>
          <w:szCs w:val="20"/>
        </w:rPr>
        <w:t>ученику                                                      учителю</w:t>
      </w:r>
    </w:p>
    <w:tbl>
      <w:tblPr>
        <w:tblpPr w:leftFromText="180" w:rightFromText="180" w:vertAnchor="text" w:horzAnchor="margin" w:tblpX="534" w:tblpY="93"/>
        <w:tblW w:w="9889" w:type="dxa"/>
        <w:tblLayout w:type="fixed"/>
        <w:tblLook w:val="0000"/>
      </w:tblPr>
      <w:tblGrid>
        <w:gridCol w:w="5495"/>
        <w:gridCol w:w="4394"/>
      </w:tblGrid>
      <w:tr w:rsidR="0011691C" w:rsidTr="0011691C">
        <w:tc>
          <w:tcPr>
            <w:tcW w:w="5495" w:type="dxa"/>
            <w:tcBorders>
              <w:top w:val="single" w:sz="4" w:space="0" w:color="000000"/>
              <w:left w:val="single" w:sz="4" w:space="0" w:color="000000"/>
              <w:bottom w:val="single" w:sz="4" w:space="0" w:color="000000"/>
            </w:tcBorders>
            <w:shd w:val="clear" w:color="auto" w:fill="auto"/>
            <w:vAlign w:val="center"/>
          </w:tcPr>
          <w:p w:rsidR="0011691C" w:rsidRDefault="0011691C" w:rsidP="0011691C">
            <w:pPr>
              <w:numPr>
                <w:ilvl w:val="0"/>
                <w:numId w:val="3"/>
              </w:numPr>
              <w:tabs>
                <w:tab w:val="clear" w:pos="360"/>
                <w:tab w:val="num" w:pos="142"/>
              </w:tabs>
              <w:autoSpaceDE w:val="0"/>
              <w:snapToGrid w:val="0"/>
              <w:ind w:left="426" w:hanging="142"/>
              <w:rPr>
                <w:color w:val="000000"/>
                <w:sz w:val="20"/>
                <w:szCs w:val="20"/>
              </w:rPr>
            </w:pPr>
            <w:r>
              <w:rPr>
                <w:color w:val="000000"/>
                <w:sz w:val="20"/>
                <w:szCs w:val="20"/>
              </w:rPr>
              <w:t>Реализовать и развить свои способности;</w:t>
            </w:r>
          </w:p>
          <w:p w:rsidR="0011691C" w:rsidRDefault="0011691C" w:rsidP="0011691C">
            <w:pPr>
              <w:numPr>
                <w:ilvl w:val="0"/>
                <w:numId w:val="3"/>
              </w:numPr>
              <w:tabs>
                <w:tab w:val="clear" w:pos="360"/>
                <w:tab w:val="num" w:pos="142"/>
              </w:tabs>
              <w:autoSpaceDE w:val="0"/>
              <w:ind w:left="426" w:hanging="142"/>
              <w:rPr>
                <w:color w:val="000000"/>
                <w:sz w:val="20"/>
                <w:szCs w:val="20"/>
              </w:rPr>
            </w:pPr>
            <w:r>
              <w:rPr>
                <w:color w:val="000000"/>
                <w:sz w:val="20"/>
                <w:szCs w:val="20"/>
              </w:rPr>
              <w:t>Расширить знания об окружающем мире;</w:t>
            </w:r>
          </w:p>
          <w:p w:rsidR="0011691C" w:rsidRDefault="0011691C" w:rsidP="0011691C">
            <w:pPr>
              <w:numPr>
                <w:ilvl w:val="0"/>
                <w:numId w:val="3"/>
              </w:numPr>
              <w:tabs>
                <w:tab w:val="clear" w:pos="360"/>
                <w:tab w:val="num" w:pos="142"/>
              </w:tabs>
              <w:autoSpaceDE w:val="0"/>
              <w:ind w:left="426" w:hanging="142"/>
              <w:rPr>
                <w:color w:val="000000"/>
                <w:sz w:val="20"/>
                <w:szCs w:val="20"/>
              </w:rPr>
            </w:pPr>
            <w:r>
              <w:rPr>
                <w:color w:val="000000"/>
                <w:sz w:val="20"/>
                <w:szCs w:val="20"/>
              </w:rPr>
              <w:t>Приобрести навыки проектирования;</w:t>
            </w:r>
          </w:p>
          <w:p w:rsidR="0011691C" w:rsidRDefault="0011691C" w:rsidP="0011691C">
            <w:pPr>
              <w:numPr>
                <w:ilvl w:val="0"/>
                <w:numId w:val="3"/>
              </w:numPr>
              <w:tabs>
                <w:tab w:val="clear" w:pos="360"/>
                <w:tab w:val="num" w:pos="142"/>
              </w:tabs>
              <w:autoSpaceDE w:val="0"/>
              <w:ind w:left="426" w:hanging="142"/>
              <w:rPr>
                <w:color w:val="000000"/>
                <w:sz w:val="20"/>
                <w:szCs w:val="20"/>
              </w:rPr>
            </w:pPr>
            <w:r>
              <w:rPr>
                <w:color w:val="000000"/>
                <w:sz w:val="20"/>
                <w:szCs w:val="20"/>
              </w:rPr>
              <w:t>Проявить организаторские умения;</w:t>
            </w:r>
          </w:p>
          <w:p w:rsidR="0011691C" w:rsidRDefault="0011691C" w:rsidP="0011691C">
            <w:pPr>
              <w:numPr>
                <w:ilvl w:val="0"/>
                <w:numId w:val="3"/>
              </w:numPr>
              <w:tabs>
                <w:tab w:val="clear" w:pos="360"/>
                <w:tab w:val="num" w:pos="142"/>
              </w:tabs>
              <w:autoSpaceDE w:val="0"/>
              <w:ind w:left="426" w:hanging="142"/>
              <w:rPr>
                <w:color w:val="000000"/>
                <w:sz w:val="20"/>
                <w:szCs w:val="20"/>
              </w:rPr>
            </w:pPr>
            <w:r>
              <w:rPr>
                <w:color w:val="000000"/>
                <w:sz w:val="20"/>
                <w:szCs w:val="20"/>
              </w:rPr>
              <w:t>Закрепить коммуникативные навыки;</w:t>
            </w:r>
          </w:p>
          <w:p w:rsidR="0011691C" w:rsidRDefault="0011691C" w:rsidP="0011691C">
            <w:pPr>
              <w:numPr>
                <w:ilvl w:val="0"/>
                <w:numId w:val="3"/>
              </w:numPr>
              <w:tabs>
                <w:tab w:val="clear" w:pos="360"/>
                <w:tab w:val="num" w:pos="142"/>
              </w:tabs>
              <w:autoSpaceDE w:val="0"/>
              <w:ind w:left="426" w:hanging="142"/>
              <w:rPr>
                <w:color w:val="000000"/>
                <w:sz w:val="20"/>
                <w:szCs w:val="20"/>
              </w:rPr>
            </w:pPr>
            <w:r>
              <w:rPr>
                <w:color w:val="000000"/>
                <w:sz w:val="20"/>
                <w:szCs w:val="20"/>
              </w:rPr>
              <w:t>Формировать способности к рефлексии (анализу)</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1691C" w:rsidRDefault="0011691C" w:rsidP="0011691C">
            <w:pPr>
              <w:numPr>
                <w:ilvl w:val="0"/>
                <w:numId w:val="4"/>
              </w:numPr>
              <w:autoSpaceDE w:val="0"/>
              <w:snapToGrid w:val="0"/>
              <w:ind w:left="0" w:firstLine="40"/>
              <w:jc w:val="both"/>
              <w:rPr>
                <w:color w:val="000000"/>
                <w:sz w:val="20"/>
                <w:szCs w:val="20"/>
              </w:rPr>
            </w:pPr>
            <w:r>
              <w:rPr>
                <w:color w:val="000000"/>
                <w:sz w:val="20"/>
                <w:szCs w:val="20"/>
              </w:rPr>
              <w:t>Развить творческий потенциал;</w:t>
            </w:r>
          </w:p>
          <w:p w:rsidR="0011691C" w:rsidRDefault="0011691C" w:rsidP="0011691C">
            <w:pPr>
              <w:numPr>
                <w:ilvl w:val="0"/>
                <w:numId w:val="4"/>
              </w:numPr>
              <w:autoSpaceDE w:val="0"/>
              <w:ind w:left="0" w:firstLine="40"/>
              <w:jc w:val="both"/>
              <w:rPr>
                <w:color w:val="000000"/>
                <w:sz w:val="20"/>
                <w:szCs w:val="20"/>
              </w:rPr>
            </w:pPr>
            <w:r>
              <w:rPr>
                <w:color w:val="000000"/>
                <w:sz w:val="20"/>
                <w:szCs w:val="20"/>
              </w:rPr>
              <w:t>Совершенствовать организаторские способности;</w:t>
            </w:r>
          </w:p>
          <w:p w:rsidR="0011691C" w:rsidRDefault="0011691C" w:rsidP="0011691C">
            <w:pPr>
              <w:numPr>
                <w:ilvl w:val="0"/>
                <w:numId w:val="4"/>
              </w:numPr>
              <w:autoSpaceDE w:val="0"/>
              <w:ind w:left="0" w:firstLine="40"/>
              <w:jc w:val="both"/>
              <w:rPr>
                <w:color w:val="000000"/>
                <w:sz w:val="20"/>
                <w:szCs w:val="20"/>
              </w:rPr>
            </w:pPr>
            <w:r>
              <w:rPr>
                <w:color w:val="000000"/>
                <w:sz w:val="20"/>
                <w:szCs w:val="20"/>
              </w:rPr>
              <w:t>Изучить классный коллектив;</w:t>
            </w:r>
          </w:p>
          <w:p w:rsidR="0011691C" w:rsidRDefault="0011691C" w:rsidP="0011691C">
            <w:pPr>
              <w:numPr>
                <w:ilvl w:val="0"/>
                <w:numId w:val="4"/>
              </w:numPr>
              <w:autoSpaceDE w:val="0"/>
              <w:ind w:left="0" w:firstLine="40"/>
              <w:jc w:val="both"/>
              <w:rPr>
                <w:color w:val="000000"/>
                <w:sz w:val="20"/>
                <w:szCs w:val="20"/>
              </w:rPr>
            </w:pPr>
            <w:r>
              <w:rPr>
                <w:color w:val="000000"/>
                <w:sz w:val="20"/>
                <w:szCs w:val="20"/>
              </w:rPr>
              <w:t>Объединить учащихся, педагогов, родителей;</w:t>
            </w:r>
          </w:p>
          <w:p w:rsidR="0011691C" w:rsidRDefault="0011691C" w:rsidP="0011691C">
            <w:pPr>
              <w:numPr>
                <w:ilvl w:val="0"/>
                <w:numId w:val="4"/>
              </w:numPr>
              <w:autoSpaceDE w:val="0"/>
              <w:ind w:left="0" w:firstLine="40"/>
              <w:jc w:val="both"/>
              <w:rPr>
                <w:color w:val="000000"/>
                <w:sz w:val="20"/>
                <w:szCs w:val="20"/>
              </w:rPr>
            </w:pPr>
            <w:r>
              <w:rPr>
                <w:color w:val="000000"/>
                <w:sz w:val="20"/>
                <w:szCs w:val="20"/>
              </w:rPr>
              <w:t>Управлять процессом развития личности школьника;</w:t>
            </w:r>
          </w:p>
          <w:p w:rsidR="0011691C" w:rsidRDefault="0011691C" w:rsidP="0011691C">
            <w:pPr>
              <w:numPr>
                <w:ilvl w:val="0"/>
                <w:numId w:val="4"/>
              </w:numPr>
              <w:autoSpaceDE w:val="0"/>
              <w:ind w:left="0" w:firstLine="40"/>
              <w:jc w:val="both"/>
              <w:rPr>
                <w:color w:val="000000"/>
                <w:sz w:val="20"/>
                <w:szCs w:val="20"/>
              </w:rPr>
            </w:pPr>
            <w:r>
              <w:rPr>
                <w:color w:val="000000"/>
                <w:sz w:val="20"/>
                <w:szCs w:val="20"/>
              </w:rPr>
              <w:t>Развить рефлексивные способности</w:t>
            </w:r>
          </w:p>
        </w:tc>
      </w:tr>
      <w:tr w:rsidR="0011691C" w:rsidTr="0011691C">
        <w:trPr>
          <w:cantSplit/>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rsidR="0011691C" w:rsidRDefault="0011691C" w:rsidP="0011691C">
            <w:pPr>
              <w:numPr>
                <w:ilvl w:val="0"/>
                <w:numId w:val="5"/>
              </w:numPr>
              <w:tabs>
                <w:tab w:val="clear" w:pos="360"/>
                <w:tab w:val="num" w:pos="284"/>
              </w:tabs>
              <w:autoSpaceDE w:val="0"/>
              <w:snapToGrid w:val="0"/>
              <w:ind w:left="426" w:hanging="142"/>
              <w:jc w:val="both"/>
              <w:rPr>
                <w:color w:val="000000"/>
                <w:sz w:val="20"/>
                <w:szCs w:val="20"/>
              </w:rPr>
            </w:pPr>
            <w:r>
              <w:rPr>
                <w:color w:val="000000"/>
                <w:sz w:val="20"/>
                <w:szCs w:val="20"/>
              </w:rPr>
              <w:t>Формирование коллектива единомышленников;</w:t>
            </w:r>
          </w:p>
          <w:p w:rsidR="0011691C" w:rsidRDefault="0011691C" w:rsidP="0011691C">
            <w:pPr>
              <w:numPr>
                <w:ilvl w:val="0"/>
                <w:numId w:val="5"/>
              </w:numPr>
              <w:tabs>
                <w:tab w:val="clear" w:pos="360"/>
                <w:tab w:val="num" w:pos="284"/>
              </w:tabs>
              <w:autoSpaceDE w:val="0"/>
              <w:ind w:left="426" w:hanging="142"/>
              <w:jc w:val="both"/>
              <w:rPr>
                <w:color w:val="000000"/>
                <w:sz w:val="20"/>
                <w:szCs w:val="20"/>
              </w:rPr>
            </w:pPr>
            <w:r>
              <w:rPr>
                <w:color w:val="000000"/>
                <w:sz w:val="20"/>
                <w:szCs w:val="20"/>
              </w:rPr>
              <w:t>Освоение культурного пространства;</w:t>
            </w:r>
          </w:p>
          <w:p w:rsidR="0011691C" w:rsidRDefault="0011691C" w:rsidP="0011691C">
            <w:pPr>
              <w:numPr>
                <w:ilvl w:val="0"/>
                <w:numId w:val="5"/>
              </w:numPr>
              <w:tabs>
                <w:tab w:val="clear" w:pos="360"/>
                <w:tab w:val="num" w:pos="284"/>
              </w:tabs>
              <w:autoSpaceDE w:val="0"/>
              <w:ind w:left="426" w:hanging="142"/>
              <w:jc w:val="both"/>
              <w:rPr>
                <w:color w:val="000000"/>
                <w:sz w:val="20"/>
                <w:szCs w:val="20"/>
              </w:rPr>
            </w:pPr>
            <w:r>
              <w:rPr>
                <w:color w:val="000000"/>
                <w:sz w:val="20"/>
                <w:szCs w:val="20"/>
              </w:rPr>
              <w:t>Формирование личности.</w:t>
            </w:r>
          </w:p>
        </w:tc>
      </w:tr>
    </w:tbl>
    <w:p w:rsidR="0012755C" w:rsidRDefault="0012755C" w:rsidP="00521D99">
      <w:pPr>
        <w:shd w:val="clear" w:color="auto" w:fill="FFFFFF"/>
        <w:autoSpaceDE w:val="0"/>
        <w:ind w:left="426" w:firstLine="425"/>
        <w:jc w:val="both"/>
        <w:rPr>
          <w:b/>
          <w:color w:val="000000"/>
          <w:sz w:val="20"/>
          <w:szCs w:val="20"/>
        </w:rPr>
      </w:pPr>
    </w:p>
    <w:p w:rsidR="0012755C" w:rsidRDefault="0011691C" w:rsidP="00521D99">
      <w:pPr>
        <w:ind w:left="426" w:firstLine="425"/>
        <w:jc w:val="both"/>
        <w:rPr>
          <w:b/>
          <w:sz w:val="28"/>
          <w:szCs w:val="28"/>
        </w:rPr>
      </w:pPr>
      <w:r>
        <w:rPr>
          <w:b/>
          <w:sz w:val="28"/>
          <w:szCs w:val="28"/>
        </w:rPr>
        <w:t xml:space="preserve">                   </w:t>
      </w:r>
      <w:r w:rsidR="00261286">
        <w:rPr>
          <w:b/>
          <w:sz w:val="28"/>
          <w:szCs w:val="28"/>
        </w:rPr>
        <w:t>Использование ИКТ</w:t>
      </w:r>
    </w:p>
    <w:p w:rsidR="0012755C" w:rsidRDefault="00261286" w:rsidP="00521D99">
      <w:pPr>
        <w:ind w:left="426" w:firstLine="425"/>
        <w:jc w:val="both"/>
        <w:rPr>
          <w:sz w:val="28"/>
          <w:szCs w:val="28"/>
        </w:rPr>
      </w:pPr>
      <w:r>
        <w:rPr>
          <w:sz w:val="28"/>
          <w:szCs w:val="28"/>
        </w:rPr>
        <w:t>Уроки с использованием информационных технологий имеют ряд преимуществ перед традиционными уроками.</w:t>
      </w:r>
    </w:p>
    <w:p w:rsidR="0012755C" w:rsidRDefault="0012755C" w:rsidP="00521D99">
      <w:pPr>
        <w:ind w:left="426" w:firstLine="425"/>
        <w:jc w:val="both"/>
        <w:rPr>
          <w:sz w:val="28"/>
          <w:szCs w:val="28"/>
        </w:rPr>
      </w:pPr>
    </w:p>
    <w:p w:rsidR="0012755C" w:rsidRDefault="00261286" w:rsidP="0011691C">
      <w:pPr>
        <w:tabs>
          <w:tab w:val="left" w:pos="1276"/>
          <w:tab w:val="left" w:pos="1418"/>
        </w:tabs>
        <w:ind w:left="426" w:firstLine="425"/>
        <w:jc w:val="both"/>
        <w:rPr>
          <w:sz w:val="28"/>
          <w:szCs w:val="28"/>
        </w:rPr>
      </w:pPr>
      <w:proofErr w:type="gramStart"/>
      <w:r>
        <w:rPr>
          <w:sz w:val="28"/>
          <w:szCs w:val="28"/>
          <w:lang w:val="en-US"/>
        </w:rPr>
        <w:t></w:t>
      </w:r>
      <w:r>
        <w:rPr>
          <w:sz w:val="28"/>
          <w:szCs w:val="28"/>
        </w:rPr>
        <w:t xml:space="preserve">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roofErr w:type="gramEnd"/>
    </w:p>
    <w:p w:rsidR="0012755C" w:rsidRDefault="0012755C" w:rsidP="0011691C">
      <w:pPr>
        <w:tabs>
          <w:tab w:val="left" w:pos="1276"/>
          <w:tab w:val="left" w:pos="1418"/>
        </w:tabs>
        <w:ind w:left="426" w:firstLine="425"/>
        <w:jc w:val="both"/>
        <w:rPr>
          <w:sz w:val="28"/>
          <w:szCs w:val="28"/>
        </w:rPr>
      </w:pPr>
    </w:p>
    <w:p w:rsidR="0012755C" w:rsidRDefault="00261286" w:rsidP="0011691C">
      <w:pPr>
        <w:tabs>
          <w:tab w:val="left" w:pos="1276"/>
          <w:tab w:val="left" w:pos="1418"/>
        </w:tabs>
        <w:ind w:left="426" w:firstLine="425"/>
        <w:jc w:val="both"/>
        <w:rPr>
          <w:sz w:val="28"/>
          <w:szCs w:val="28"/>
        </w:rPr>
      </w:pPr>
      <w:r>
        <w:rPr>
          <w:sz w:val="28"/>
          <w:szCs w:val="28"/>
          <w:lang w:val="en-US"/>
        </w:rPr>
        <w:t></w:t>
      </w:r>
      <w:r>
        <w:rPr>
          <w:sz w:val="28"/>
          <w:szCs w:val="28"/>
        </w:rPr>
        <w:t xml:space="preserve">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12755C" w:rsidRDefault="0012755C" w:rsidP="0011691C">
      <w:pPr>
        <w:tabs>
          <w:tab w:val="left" w:pos="1276"/>
          <w:tab w:val="left" w:pos="1418"/>
        </w:tabs>
        <w:ind w:left="426" w:firstLine="425"/>
        <w:jc w:val="both"/>
        <w:rPr>
          <w:sz w:val="28"/>
          <w:szCs w:val="28"/>
        </w:rPr>
      </w:pPr>
    </w:p>
    <w:p w:rsidR="0012755C" w:rsidRDefault="00261286" w:rsidP="0011691C">
      <w:pPr>
        <w:tabs>
          <w:tab w:val="left" w:pos="1276"/>
          <w:tab w:val="left" w:pos="1418"/>
        </w:tabs>
        <w:ind w:left="426" w:firstLine="425"/>
        <w:jc w:val="both"/>
        <w:rPr>
          <w:sz w:val="28"/>
          <w:szCs w:val="28"/>
        </w:rPr>
      </w:pPr>
      <w:proofErr w:type="gramStart"/>
      <w:r>
        <w:rPr>
          <w:sz w:val="28"/>
          <w:szCs w:val="28"/>
          <w:lang w:val="en-US"/>
        </w:rPr>
        <w:t></w:t>
      </w:r>
      <w:r>
        <w:rPr>
          <w:sz w:val="28"/>
          <w:szCs w:val="28"/>
        </w:rPr>
        <w:t xml:space="preserve">  </w:t>
      </w:r>
      <w:r w:rsidR="0011691C">
        <w:rPr>
          <w:sz w:val="28"/>
          <w:szCs w:val="28"/>
        </w:rPr>
        <w:t>П</w:t>
      </w:r>
      <w:r>
        <w:rPr>
          <w:sz w:val="28"/>
          <w:szCs w:val="28"/>
        </w:rPr>
        <w:t>овышение</w:t>
      </w:r>
      <w:proofErr w:type="gramEnd"/>
      <w:r>
        <w:rPr>
          <w:sz w:val="28"/>
          <w:szCs w:val="28"/>
        </w:rPr>
        <w:t xml:space="preserve"> эффективности урока за счет наглядности. Конечно, достигнуть этого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
    <w:p w:rsidR="0012755C" w:rsidRDefault="0012755C" w:rsidP="0011691C">
      <w:pPr>
        <w:tabs>
          <w:tab w:val="left" w:pos="1276"/>
          <w:tab w:val="left" w:pos="1418"/>
        </w:tabs>
        <w:ind w:left="426" w:firstLine="425"/>
        <w:jc w:val="both"/>
        <w:rPr>
          <w:sz w:val="28"/>
          <w:szCs w:val="28"/>
        </w:rPr>
      </w:pPr>
    </w:p>
    <w:p w:rsidR="0012755C" w:rsidRDefault="00261286" w:rsidP="0011691C">
      <w:pPr>
        <w:tabs>
          <w:tab w:val="left" w:pos="1276"/>
          <w:tab w:val="left" w:pos="1418"/>
        </w:tabs>
        <w:ind w:left="426" w:firstLine="425"/>
        <w:jc w:val="both"/>
        <w:rPr>
          <w:sz w:val="28"/>
          <w:szCs w:val="28"/>
        </w:rPr>
      </w:pPr>
      <w:proofErr w:type="gramStart"/>
      <w:r>
        <w:rPr>
          <w:sz w:val="28"/>
          <w:szCs w:val="28"/>
          <w:lang w:val="en-US"/>
        </w:rPr>
        <w:t></w:t>
      </w:r>
      <w:r>
        <w:rPr>
          <w:sz w:val="28"/>
          <w:szCs w:val="28"/>
        </w:rPr>
        <w:t xml:space="preserve">    </w:t>
      </w:r>
      <w:r w:rsidR="0011691C">
        <w:rPr>
          <w:sz w:val="28"/>
          <w:szCs w:val="28"/>
        </w:rPr>
        <w:t>Во</w:t>
      </w:r>
      <w:r>
        <w:rPr>
          <w:sz w:val="28"/>
          <w:szCs w:val="28"/>
        </w:rPr>
        <w:t>зможность продемонстрировать явления, которые в реальности увидеть невозможно.</w:t>
      </w:r>
      <w:proofErr w:type="gramEnd"/>
      <w:r>
        <w:rPr>
          <w:sz w:val="28"/>
          <w:szCs w:val="28"/>
        </w:rPr>
        <w:t xml:space="preserve"> Современные персональные компьютеры и программы позволяют с помощью анимации, звука, фотографической точности моделировать различные учебные ситуации, имеют возможность представления в </w:t>
      </w:r>
      <w:proofErr w:type="spellStart"/>
      <w:r>
        <w:rPr>
          <w:sz w:val="28"/>
          <w:szCs w:val="28"/>
        </w:rPr>
        <w:t>мультимедийной</w:t>
      </w:r>
      <w:proofErr w:type="spellEnd"/>
      <w:r>
        <w:rPr>
          <w:sz w:val="28"/>
          <w:szCs w:val="28"/>
        </w:rPr>
        <w:t xml:space="preserve"> форме уникальных информационных материалов (картин, рукописей, видеофрагментов); визуализации изучаемых явлений, процессов и взаимосвязей между объектами.</w:t>
      </w:r>
    </w:p>
    <w:p w:rsidR="0012755C" w:rsidRDefault="0012755C" w:rsidP="0011691C">
      <w:pPr>
        <w:tabs>
          <w:tab w:val="left" w:pos="1276"/>
          <w:tab w:val="left" w:pos="1418"/>
        </w:tabs>
        <w:ind w:left="426" w:firstLine="425"/>
        <w:jc w:val="both"/>
        <w:rPr>
          <w:sz w:val="28"/>
          <w:szCs w:val="28"/>
        </w:rPr>
      </w:pPr>
    </w:p>
    <w:p w:rsidR="0012755C" w:rsidRDefault="00261286" w:rsidP="0011691C">
      <w:pPr>
        <w:tabs>
          <w:tab w:val="left" w:pos="1276"/>
          <w:tab w:val="left" w:pos="1418"/>
        </w:tabs>
        <w:ind w:left="426" w:firstLine="425"/>
        <w:jc w:val="both"/>
        <w:rPr>
          <w:sz w:val="28"/>
          <w:szCs w:val="28"/>
        </w:rPr>
      </w:pPr>
      <w:proofErr w:type="gramStart"/>
      <w:r>
        <w:rPr>
          <w:sz w:val="28"/>
          <w:szCs w:val="28"/>
          <w:lang w:val="en-US"/>
        </w:rPr>
        <w:t></w:t>
      </w:r>
      <w:r>
        <w:rPr>
          <w:sz w:val="28"/>
          <w:szCs w:val="28"/>
        </w:rPr>
        <w:t xml:space="preserve">     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Pr>
          <w:sz w:val="28"/>
          <w:szCs w:val="28"/>
        </w:rPr>
        <w:t>разноуровневых</w:t>
      </w:r>
      <w:proofErr w:type="spellEnd"/>
      <w:r>
        <w:rPr>
          <w:sz w:val="28"/>
          <w:szCs w:val="28"/>
        </w:rPr>
        <w:t xml:space="preserve"> заданий, но также и за счёт самообразования учащегося.</w:t>
      </w:r>
      <w:proofErr w:type="gramEnd"/>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lastRenderedPageBreak/>
        <w:t xml:space="preserve">    Всякое включение ИКТ в образовательную среду должно быть аргументировано.</w:t>
      </w:r>
    </w:p>
    <w:p w:rsidR="0012755C" w:rsidRDefault="00261286" w:rsidP="00521D99">
      <w:pPr>
        <w:ind w:left="426" w:firstLine="425"/>
        <w:jc w:val="both"/>
        <w:rPr>
          <w:sz w:val="28"/>
          <w:szCs w:val="28"/>
        </w:rPr>
      </w:pPr>
      <w:r>
        <w:rPr>
          <w:sz w:val="28"/>
          <w:szCs w:val="28"/>
        </w:rPr>
        <w:t xml:space="preserve">    Необходимо учитывать, что урок с использованием информационных технологий несколько отличается от традиционного урока. Единую структуру подобного урока выделить сложно, так как каждый урок индивидуален, что определяется рядом причин: спецификой предметной области, содержанием конкретного урока, привязкой к аппаратным средствам информационных технологий, дидактическими возможностями программных средств, типом и качеством электронных ресурсов, ИКТ — компетенцией педагога.</w:t>
      </w:r>
    </w:p>
    <w:p w:rsidR="0012755C" w:rsidRDefault="00261286" w:rsidP="00521D99">
      <w:pPr>
        <w:ind w:left="426" w:firstLine="425"/>
        <w:jc w:val="both"/>
        <w:rPr>
          <w:sz w:val="28"/>
          <w:szCs w:val="28"/>
        </w:rPr>
      </w:pPr>
      <w:r>
        <w:rPr>
          <w:sz w:val="28"/>
          <w:szCs w:val="28"/>
        </w:rPr>
        <w:t xml:space="preserve">     Разработка урока с использованием информационных технологий возможна лишь при наличии электронного ресурса. Учебные электронные ресурсы можно разделить на три группы, в зависимости от выполняемой функции.</w:t>
      </w:r>
    </w:p>
    <w:p w:rsidR="0012755C" w:rsidRDefault="00261286" w:rsidP="00521D99">
      <w:pPr>
        <w:ind w:left="426" w:firstLine="425"/>
        <w:jc w:val="both"/>
        <w:rPr>
          <w:sz w:val="28"/>
          <w:szCs w:val="28"/>
        </w:rPr>
      </w:pPr>
      <w:r w:rsidRPr="00321738">
        <w:rPr>
          <w:sz w:val="28"/>
          <w:szCs w:val="28"/>
        </w:rPr>
        <w:t xml:space="preserve">         </w:t>
      </w:r>
      <w:r>
        <w:rPr>
          <w:sz w:val="28"/>
          <w:szCs w:val="28"/>
        </w:rPr>
        <w:t>1.  Иллюстрация учебного материала (таблицы, схемы, опыты, видеофрагменты);</w:t>
      </w:r>
    </w:p>
    <w:p w:rsidR="0012755C" w:rsidRDefault="00261286" w:rsidP="00521D99">
      <w:pPr>
        <w:ind w:left="426" w:firstLine="425"/>
        <w:jc w:val="both"/>
        <w:rPr>
          <w:sz w:val="28"/>
          <w:szCs w:val="28"/>
        </w:rPr>
      </w:pPr>
      <w:r w:rsidRPr="00321738">
        <w:rPr>
          <w:sz w:val="28"/>
          <w:szCs w:val="28"/>
        </w:rPr>
        <w:t xml:space="preserve">         </w:t>
      </w:r>
      <w:r>
        <w:rPr>
          <w:sz w:val="28"/>
          <w:szCs w:val="28"/>
        </w:rPr>
        <w:t>2.  Поддержка учебного материала (задания, тесты и т.д.)</w:t>
      </w:r>
    </w:p>
    <w:p w:rsidR="0012755C" w:rsidRDefault="00261286" w:rsidP="00521D99">
      <w:pPr>
        <w:ind w:left="426" w:firstLine="425"/>
        <w:jc w:val="both"/>
        <w:rPr>
          <w:sz w:val="28"/>
          <w:szCs w:val="28"/>
        </w:rPr>
      </w:pPr>
      <w:r w:rsidRPr="00321738">
        <w:rPr>
          <w:sz w:val="28"/>
          <w:szCs w:val="28"/>
        </w:rPr>
        <w:t xml:space="preserve">         </w:t>
      </w:r>
      <w:r>
        <w:rPr>
          <w:sz w:val="28"/>
          <w:szCs w:val="28"/>
        </w:rPr>
        <w:t>3.  Источник учебного материала (электронный учебник, разработка задания для самостоятельной работы учащегося).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По способу разработки они могут принадлежать к одному из следующих видов:</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1.  Интернет ресурсы (могут использоваться не только непосредственно на уроке, но и для подготовки).</w:t>
      </w:r>
    </w:p>
    <w:p w:rsidR="0012755C" w:rsidRDefault="00261286" w:rsidP="00521D99">
      <w:pPr>
        <w:ind w:left="426" w:firstLine="425"/>
        <w:jc w:val="both"/>
        <w:rPr>
          <w:sz w:val="28"/>
          <w:szCs w:val="28"/>
        </w:rPr>
      </w:pPr>
      <w:r w:rsidRPr="00321738">
        <w:rPr>
          <w:sz w:val="28"/>
          <w:szCs w:val="28"/>
        </w:rPr>
        <w:t xml:space="preserve">          </w:t>
      </w:r>
      <w:r>
        <w:rPr>
          <w:sz w:val="28"/>
          <w:szCs w:val="28"/>
        </w:rPr>
        <w:t>2.  Специальные (сюда включаются все электронные ресурсы, выпускаемые различными издательствами).</w:t>
      </w:r>
    </w:p>
    <w:p w:rsidR="0012755C" w:rsidRDefault="00261286" w:rsidP="00521D99">
      <w:pPr>
        <w:ind w:left="426" w:firstLine="425"/>
        <w:jc w:val="both"/>
        <w:rPr>
          <w:sz w:val="28"/>
          <w:szCs w:val="28"/>
        </w:rPr>
      </w:pPr>
      <w:r w:rsidRPr="00321738">
        <w:rPr>
          <w:sz w:val="28"/>
          <w:szCs w:val="28"/>
        </w:rPr>
        <w:t xml:space="preserve">          </w:t>
      </w:r>
      <w:r>
        <w:rPr>
          <w:sz w:val="28"/>
          <w:szCs w:val="28"/>
        </w:rPr>
        <w:t xml:space="preserve">3.  </w:t>
      </w:r>
      <w:proofErr w:type="gramStart"/>
      <w:r>
        <w:rPr>
          <w:sz w:val="28"/>
          <w:szCs w:val="28"/>
        </w:rPr>
        <w:t>Универсальные (</w:t>
      </w:r>
      <w:proofErr w:type="spellStart"/>
      <w:r>
        <w:rPr>
          <w:sz w:val="28"/>
          <w:szCs w:val="28"/>
        </w:rPr>
        <w:t>Word</w:t>
      </w:r>
      <w:proofErr w:type="spellEnd"/>
      <w:r>
        <w:rPr>
          <w:sz w:val="28"/>
          <w:szCs w:val="28"/>
        </w:rPr>
        <w:t xml:space="preserve">, </w:t>
      </w:r>
      <w:proofErr w:type="spellStart"/>
      <w:r>
        <w:rPr>
          <w:sz w:val="28"/>
          <w:szCs w:val="28"/>
        </w:rPr>
        <w:t>Excel</w:t>
      </w:r>
      <w:proofErr w:type="spellEnd"/>
      <w:r>
        <w:rPr>
          <w:sz w:val="28"/>
          <w:szCs w:val="28"/>
        </w:rPr>
        <w:t xml:space="preserve">,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и т.д.- предназначены для создания педагогами собственных образовательных ресурсов).</w:t>
      </w:r>
      <w:proofErr w:type="gramEnd"/>
    </w:p>
    <w:p w:rsidR="0012755C" w:rsidRDefault="00261286" w:rsidP="00521D99">
      <w:pPr>
        <w:ind w:left="426" w:firstLine="425"/>
        <w:jc w:val="both"/>
        <w:rPr>
          <w:sz w:val="28"/>
          <w:szCs w:val="28"/>
        </w:rPr>
      </w:pPr>
      <w:r>
        <w:rPr>
          <w:sz w:val="28"/>
          <w:szCs w:val="28"/>
        </w:rPr>
        <w:t xml:space="preserve">          Самыми интересными и эффективными уроками являются уроки с использованием универсальных образовательных ресурсов, то есть уроки, разработанные педагогом с учётом особенностей конкретного ученического коллектива и для конкретных учащихся. В процессе создания такого урока возникает уникальный образовательный ресурс, в который вложены не только знания, умения и опыт педагога-разработчика, но и частичка его души. </w:t>
      </w:r>
      <w:proofErr w:type="gramStart"/>
      <w:r>
        <w:rPr>
          <w:sz w:val="28"/>
          <w:szCs w:val="28"/>
        </w:rPr>
        <w:t>Именно такие уроки будут наиболее интересны детям, а значит, и наиболее эффективными.</w:t>
      </w:r>
      <w:proofErr w:type="gramEnd"/>
    </w:p>
    <w:p w:rsidR="0012755C" w:rsidRDefault="00261286" w:rsidP="00521D99">
      <w:pPr>
        <w:ind w:left="426" w:firstLine="425"/>
        <w:jc w:val="both"/>
        <w:rPr>
          <w:sz w:val="28"/>
          <w:szCs w:val="28"/>
        </w:rPr>
      </w:pPr>
      <w:r>
        <w:rPr>
          <w:sz w:val="28"/>
          <w:szCs w:val="28"/>
        </w:rPr>
        <w:t xml:space="preserve">         Выделяют следующие этапы подготовки урока с использованием ИКТ:</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I. Концептуальный</w:t>
      </w:r>
    </w:p>
    <w:p w:rsidR="0012755C" w:rsidRDefault="00261286" w:rsidP="00521D99">
      <w:pPr>
        <w:ind w:left="426" w:firstLine="425"/>
        <w:jc w:val="both"/>
        <w:rPr>
          <w:sz w:val="28"/>
          <w:szCs w:val="28"/>
        </w:rPr>
      </w:pPr>
      <w:r>
        <w:rPr>
          <w:sz w:val="28"/>
          <w:szCs w:val="28"/>
        </w:rPr>
        <w:t xml:space="preserve">Аргументируется необходимость использования средств ИКТ: дефицит источников учебного материала; возможность представления в </w:t>
      </w:r>
      <w:proofErr w:type="spellStart"/>
      <w:r>
        <w:rPr>
          <w:sz w:val="28"/>
          <w:szCs w:val="28"/>
        </w:rPr>
        <w:t>мультимедийной</w:t>
      </w:r>
      <w:proofErr w:type="spellEnd"/>
      <w:r>
        <w:rPr>
          <w:sz w:val="28"/>
          <w:szCs w:val="28"/>
        </w:rPr>
        <w:t xml:space="preserve"> форме уникальных информационных материалов (картин, рукописей, видеофрагментов); визуализация изучаемых явлений, процессов и взаимосвязей между объектами; необходимость объективного оценивания в более короткие сроки и т.п.</w:t>
      </w:r>
    </w:p>
    <w:p w:rsidR="0012755C" w:rsidRDefault="00261286" w:rsidP="00521D99">
      <w:pPr>
        <w:ind w:left="426" w:firstLine="425"/>
        <w:jc w:val="both"/>
        <w:rPr>
          <w:sz w:val="28"/>
          <w:szCs w:val="28"/>
        </w:rPr>
      </w:pPr>
      <w:r>
        <w:rPr>
          <w:sz w:val="28"/>
          <w:szCs w:val="28"/>
        </w:rPr>
        <w:lastRenderedPageBreak/>
        <w:t>Формулировка учебных целей с ориентацией на достижение результатов (формирование, закрепление, обобщение знаний, контроль усвоения и т.п.);</w:t>
      </w:r>
    </w:p>
    <w:p w:rsidR="0012755C" w:rsidRDefault="00261286" w:rsidP="00521D99">
      <w:pPr>
        <w:ind w:left="426" w:firstLine="425"/>
        <w:jc w:val="both"/>
        <w:rPr>
          <w:sz w:val="28"/>
          <w:szCs w:val="28"/>
        </w:rPr>
      </w:pPr>
      <w:r>
        <w:rPr>
          <w:sz w:val="28"/>
          <w:szCs w:val="28"/>
        </w:rPr>
        <w:t xml:space="preserve">        Выбор типа образовательных электронных ресурсов.</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II. Технологический</w:t>
      </w:r>
    </w:p>
    <w:p w:rsidR="0012755C" w:rsidRDefault="00261286" w:rsidP="00521D99">
      <w:pPr>
        <w:ind w:left="426" w:firstLine="425"/>
        <w:jc w:val="both"/>
        <w:rPr>
          <w:sz w:val="28"/>
          <w:szCs w:val="28"/>
        </w:rPr>
      </w:pPr>
      <w:r>
        <w:rPr>
          <w:sz w:val="28"/>
          <w:szCs w:val="28"/>
        </w:rPr>
        <w:t xml:space="preserve">         Выбор методики проведения занятий и проектирование основных видов деятельности учителя и учащихся;</w:t>
      </w:r>
    </w:p>
    <w:p w:rsidR="0012755C" w:rsidRDefault="00261286" w:rsidP="00521D99">
      <w:pPr>
        <w:ind w:left="426" w:firstLine="425"/>
        <w:jc w:val="both"/>
        <w:rPr>
          <w:sz w:val="28"/>
          <w:szCs w:val="28"/>
        </w:rPr>
      </w:pPr>
      <w:r>
        <w:rPr>
          <w:sz w:val="28"/>
          <w:szCs w:val="28"/>
        </w:rPr>
        <w:t xml:space="preserve">         Выбор способа взаимодействия учителя и ученика.</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III. </w:t>
      </w:r>
      <w:proofErr w:type="spellStart"/>
      <w:r>
        <w:rPr>
          <w:sz w:val="28"/>
          <w:szCs w:val="28"/>
        </w:rPr>
        <w:t>Операциональный</w:t>
      </w:r>
      <w:proofErr w:type="spellEnd"/>
    </w:p>
    <w:p w:rsidR="0012755C" w:rsidRDefault="00261286" w:rsidP="00521D99">
      <w:pPr>
        <w:ind w:left="426" w:firstLine="425"/>
        <w:jc w:val="both"/>
        <w:rPr>
          <w:sz w:val="28"/>
          <w:szCs w:val="28"/>
        </w:rPr>
      </w:pPr>
      <w:r>
        <w:rPr>
          <w:sz w:val="28"/>
          <w:szCs w:val="28"/>
        </w:rPr>
        <w:t xml:space="preserve">        Осуществляется поэтапное планирование урока, подготовка учебных материалов.</w:t>
      </w:r>
    </w:p>
    <w:p w:rsidR="0012755C" w:rsidRDefault="00261286" w:rsidP="00521D99">
      <w:pPr>
        <w:ind w:left="426" w:firstLine="425"/>
        <w:jc w:val="both"/>
        <w:rPr>
          <w:sz w:val="28"/>
          <w:szCs w:val="28"/>
        </w:rPr>
      </w:pPr>
      <w:r>
        <w:rPr>
          <w:sz w:val="28"/>
          <w:szCs w:val="28"/>
        </w:rPr>
        <w:t xml:space="preserve">        Для каждого этапа определяются: формулировка цели с ориентацией на конкретный результат; длительность этапа; форма организации деятельности учащихся со средствами ИКТ; функции преподавателя и основные виды его деятельности на данном этапе; форма промежуточного контроля.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IV. Педагогическая реализация</w:t>
      </w:r>
    </w:p>
    <w:p w:rsidR="0012755C" w:rsidRDefault="00261286" w:rsidP="00521D99">
      <w:pPr>
        <w:ind w:left="426" w:firstLine="425"/>
        <w:jc w:val="both"/>
        <w:rPr>
          <w:sz w:val="28"/>
          <w:szCs w:val="28"/>
        </w:rPr>
      </w:pPr>
      <w:r>
        <w:rPr>
          <w:sz w:val="28"/>
          <w:szCs w:val="28"/>
        </w:rPr>
        <w:t>Роль учителя на уроке с использованием ИКТ изменяется, учитель теперь не только источник знаний, но и менеджер процесса обучения, главными задачами педагога становятся: управление познавательной деятельностью учащегося.</w:t>
      </w: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 xml:space="preserve">       ИКТ приводит к интенсификации всех уровней учебно-воспитательного процесса, обеспечивая: повышение эффективности и качества процесса обучения за счёт реализации средств ИКТ; обеспечение побудительных мотивов (стимулов), обуславливающих активизацию познавательной деятельности; углубление </w:t>
      </w:r>
      <w:proofErr w:type="spellStart"/>
      <w:r>
        <w:rPr>
          <w:sz w:val="28"/>
          <w:szCs w:val="28"/>
        </w:rPr>
        <w:t>межпредметных</w:t>
      </w:r>
      <w:proofErr w:type="spellEnd"/>
      <w:r>
        <w:rPr>
          <w:sz w:val="28"/>
          <w:szCs w:val="28"/>
        </w:rPr>
        <w:t xml:space="preserve">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12755C" w:rsidRDefault="00261286" w:rsidP="00521D99">
      <w:pPr>
        <w:ind w:left="426" w:firstLine="425"/>
        <w:jc w:val="both"/>
        <w:rPr>
          <w:sz w:val="28"/>
          <w:szCs w:val="28"/>
        </w:rPr>
      </w:pPr>
      <w:r>
        <w:rPr>
          <w:sz w:val="28"/>
          <w:szCs w:val="28"/>
        </w:rPr>
        <w:t xml:space="preserve">        Применение новых информационных технологий  раскрывает неограниченные возможности для повышения качества знаний обучающихся, обеспечивая интеллектуальное развитие каждого ребенка; обеспечивается эффективная организация познавательной деятельности учащихся. Урок с применением компьютерных технологий не только оживил учебный процесс (что особенно важно, если учитывать психологические особенности младшего школьника, в частности  длительное преобладание наглядно образного мышления </w:t>
      </w:r>
      <w:proofErr w:type="gramStart"/>
      <w:r>
        <w:rPr>
          <w:sz w:val="28"/>
          <w:szCs w:val="28"/>
        </w:rPr>
        <w:t>над</w:t>
      </w:r>
      <w:proofErr w:type="gramEnd"/>
      <w:r>
        <w:rPr>
          <w:sz w:val="28"/>
          <w:szCs w:val="28"/>
        </w:rPr>
        <w:t xml:space="preserve"> абстрактно-логическим), но и повысил мотивацию в обучении.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12755C" w:rsidRDefault="00261286" w:rsidP="00521D99">
      <w:pPr>
        <w:ind w:left="426" w:firstLine="425"/>
        <w:jc w:val="both"/>
        <w:rPr>
          <w:sz w:val="28"/>
          <w:szCs w:val="28"/>
        </w:rPr>
      </w:pPr>
      <w:r>
        <w:rPr>
          <w:sz w:val="28"/>
          <w:szCs w:val="28"/>
        </w:rPr>
        <w:t xml:space="preserve">     Изменения в  Российском образовании и преобразования в обществе требует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w:t>
      </w:r>
      <w:r>
        <w:rPr>
          <w:sz w:val="28"/>
          <w:szCs w:val="28"/>
        </w:rPr>
        <w:lastRenderedPageBreak/>
        <w:t>применять их в реальной жизни, реальной ситуации. В современном динамично развивающемся информационном обществе нужны даже не столько сами знания, сколько умение добывать их и умение самостоятельно добытые знания применять во всевозможных ситуациях. Если каждый урок будет включать в себя средства ИКТ, то инфантильных и расторможенных детей будет меньше. Использование ИКТ преобразит преподавание традиционных учебных предметов, оптимизирует процессы понимания и запоминания учебного материала, а главное - поднимет на неизмеримо более высокий уровень интерес детей к учёбе.</w:t>
      </w:r>
    </w:p>
    <w:p w:rsidR="0012755C" w:rsidRDefault="00261286" w:rsidP="00521D99">
      <w:pPr>
        <w:ind w:left="426" w:firstLine="425"/>
        <w:jc w:val="both"/>
        <w:rPr>
          <w:sz w:val="28"/>
          <w:szCs w:val="28"/>
        </w:rPr>
      </w:pPr>
      <w:r>
        <w:rPr>
          <w:sz w:val="28"/>
          <w:szCs w:val="28"/>
        </w:rPr>
        <w:t xml:space="preserve">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12755C" w:rsidP="00521D99">
      <w:pPr>
        <w:ind w:left="426" w:firstLine="425"/>
        <w:jc w:val="both"/>
        <w:rPr>
          <w:sz w:val="28"/>
          <w:szCs w:val="28"/>
        </w:rPr>
      </w:pPr>
    </w:p>
    <w:p w:rsidR="0012755C" w:rsidRDefault="00261286" w:rsidP="00521D99">
      <w:pPr>
        <w:ind w:left="426" w:firstLine="425"/>
        <w:jc w:val="both"/>
        <w:rPr>
          <w:sz w:val="28"/>
          <w:szCs w:val="28"/>
        </w:rPr>
      </w:pPr>
      <w:r>
        <w:rPr>
          <w:sz w:val="28"/>
          <w:szCs w:val="28"/>
        </w:rPr>
        <w:t>Сайты</w:t>
      </w:r>
    </w:p>
    <w:p w:rsidR="0012755C" w:rsidRDefault="0012755C" w:rsidP="00521D99">
      <w:pPr>
        <w:ind w:left="426" w:firstLine="425"/>
        <w:jc w:val="both"/>
      </w:pPr>
    </w:p>
    <w:p w:rsidR="0012755C" w:rsidRDefault="008D7520" w:rsidP="00521D99">
      <w:pPr>
        <w:ind w:left="426" w:firstLine="425"/>
        <w:jc w:val="both"/>
      </w:pPr>
      <w:hyperlink r:id="rId7" w:history="1">
        <w:r w:rsidR="00261286">
          <w:rPr>
            <w:rStyle w:val="a3"/>
          </w:rPr>
          <w:t>http://kuvmetodist.ucoz.ru</w:t>
        </w:r>
      </w:hyperlink>
      <w:r w:rsidR="00261286">
        <w:t xml:space="preserve"> - Инновационные технологии при внедрении ФГОС</w:t>
      </w:r>
    </w:p>
    <w:p w:rsidR="0012755C" w:rsidRDefault="0012755C" w:rsidP="00521D99">
      <w:pPr>
        <w:ind w:left="426" w:firstLine="425"/>
        <w:jc w:val="both"/>
      </w:pPr>
    </w:p>
    <w:p w:rsidR="0012755C" w:rsidRDefault="00261286" w:rsidP="00521D99">
      <w:pPr>
        <w:ind w:left="426" w:firstLine="425"/>
        <w:jc w:val="both"/>
      </w:pPr>
      <w:r>
        <w:rPr>
          <w:u w:val="single"/>
        </w:rPr>
        <w:t>http://festival.1september.ru/articles/411473</w:t>
      </w:r>
      <w:r>
        <w:t>/ - Проектная деятельность в начальной школе</w:t>
      </w:r>
    </w:p>
    <w:p w:rsidR="0012755C" w:rsidRDefault="00261286" w:rsidP="00521D99">
      <w:pPr>
        <w:tabs>
          <w:tab w:val="left" w:pos="3443"/>
        </w:tabs>
        <w:ind w:left="426" w:firstLine="425"/>
        <w:jc w:val="both"/>
      </w:pPr>
      <w:r>
        <w:tab/>
      </w:r>
    </w:p>
    <w:p w:rsidR="0012755C" w:rsidRDefault="008D7520" w:rsidP="00521D99">
      <w:pPr>
        <w:ind w:left="426" w:firstLine="425"/>
        <w:jc w:val="both"/>
      </w:pPr>
      <w:hyperlink r:id="rId8" w:history="1">
        <w:r w:rsidR="00261286">
          <w:rPr>
            <w:rStyle w:val="a3"/>
          </w:rPr>
          <w:t>http://www.rusedu.ru/detail_14183.html</w:t>
        </w:r>
      </w:hyperlink>
      <w:r w:rsidR="00261286">
        <w:t xml:space="preserve"> - Презентация «Метод проектов в начальной школе»</w:t>
      </w:r>
    </w:p>
    <w:p w:rsidR="0012755C" w:rsidRDefault="0012755C" w:rsidP="00521D99">
      <w:pPr>
        <w:ind w:left="426" w:firstLine="425"/>
        <w:jc w:val="both"/>
        <w:rPr>
          <w:color w:val="000000"/>
        </w:rPr>
      </w:pPr>
    </w:p>
    <w:p w:rsidR="0012755C" w:rsidRDefault="008D7520" w:rsidP="00521D99">
      <w:pPr>
        <w:ind w:left="426" w:firstLine="425"/>
        <w:jc w:val="both"/>
      </w:pPr>
      <w:hyperlink r:id="rId9" w:history="1">
        <w:r w:rsidR="00261286">
          <w:rPr>
            <w:rStyle w:val="a3"/>
          </w:rPr>
          <w:t>http://festival.1september.ru/articles/511559/</w:t>
        </w:r>
      </w:hyperlink>
      <w:r w:rsidR="00261286">
        <w:t xml:space="preserve"> - "Исследовательская работа в начальной школе"</w:t>
      </w:r>
    </w:p>
    <w:p w:rsidR="0012755C" w:rsidRDefault="0012755C" w:rsidP="00521D99">
      <w:pPr>
        <w:ind w:left="426" w:firstLine="425"/>
        <w:jc w:val="both"/>
      </w:pPr>
    </w:p>
    <w:p w:rsidR="0012755C" w:rsidRDefault="008D7520" w:rsidP="00521D99">
      <w:pPr>
        <w:ind w:left="426" w:firstLine="425"/>
        <w:jc w:val="both"/>
      </w:pPr>
      <w:hyperlink r:id="rId10" w:history="1">
        <w:r w:rsidR="00261286">
          <w:rPr>
            <w:rStyle w:val="a3"/>
          </w:rPr>
          <w:t>http://mounoch8.ucoz.ru/publ/stati_Информационно</w:t>
        </w:r>
      </w:hyperlink>
      <w:r w:rsidR="00261286">
        <w:t xml:space="preserve"> - коммуникационные технологии в начальной школе. В чём их эффективность?</w:t>
      </w:r>
    </w:p>
    <w:p w:rsidR="0012755C" w:rsidRDefault="0012755C" w:rsidP="00521D99">
      <w:pPr>
        <w:ind w:left="426" w:firstLine="425"/>
        <w:jc w:val="both"/>
      </w:pPr>
    </w:p>
    <w:p w:rsidR="0012755C" w:rsidRDefault="008D7520" w:rsidP="00521D99">
      <w:pPr>
        <w:ind w:left="426" w:firstLine="425"/>
        <w:jc w:val="both"/>
      </w:pPr>
      <w:hyperlink r:id="rId11" w:history="1">
        <w:r w:rsidR="00261286">
          <w:rPr>
            <w:rStyle w:val="a3"/>
          </w:rPr>
          <w:t>http://copy.yandex.net</w:t>
        </w:r>
      </w:hyperlink>
      <w:r w:rsidR="00261286">
        <w:t xml:space="preserve"> –  КТД в школе</w:t>
      </w:r>
    </w:p>
    <w:p w:rsidR="0012755C" w:rsidRDefault="0012755C" w:rsidP="00521D99">
      <w:pPr>
        <w:ind w:left="426" w:firstLine="425"/>
        <w:jc w:val="both"/>
      </w:pPr>
    </w:p>
    <w:p w:rsidR="0012755C" w:rsidRDefault="008D7520" w:rsidP="00521D99">
      <w:pPr>
        <w:ind w:left="426" w:firstLine="425"/>
        <w:jc w:val="both"/>
      </w:pPr>
      <w:hyperlink r:id="rId12" w:history="1">
        <w:r w:rsidR="00261286">
          <w:rPr>
            <w:rStyle w:val="a3"/>
          </w:rPr>
          <w:t>http://www.bibliofond.ru/view.aspx</w:t>
        </w:r>
      </w:hyperlink>
      <w:r w:rsidR="00261286">
        <w:t xml:space="preserve"> - Игровые технологии</w:t>
      </w:r>
    </w:p>
    <w:p w:rsidR="0012755C" w:rsidRDefault="0012755C" w:rsidP="00521D99">
      <w:pPr>
        <w:ind w:left="426" w:firstLine="425"/>
        <w:jc w:val="both"/>
        <w:rPr>
          <w:color w:val="000000"/>
        </w:rPr>
      </w:pPr>
    </w:p>
    <w:p w:rsidR="0012755C" w:rsidRDefault="008D7520" w:rsidP="00521D99">
      <w:pPr>
        <w:ind w:left="426" w:firstLine="425"/>
        <w:jc w:val="both"/>
      </w:pPr>
      <w:hyperlink r:id="rId13" w:history="1">
        <w:r w:rsidR="00261286">
          <w:rPr>
            <w:rStyle w:val="a3"/>
          </w:rPr>
          <w:t>http://syktyvdin.edusite.ru</w:t>
        </w:r>
      </w:hyperlink>
      <w:r w:rsidR="00261286">
        <w:t xml:space="preserve"> – </w:t>
      </w:r>
      <w:proofErr w:type="spellStart"/>
      <w:r w:rsidR="00261286">
        <w:t>Портфолио</w:t>
      </w:r>
      <w:proofErr w:type="spellEnd"/>
      <w:r w:rsidR="00261286">
        <w:t xml:space="preserve"> ученика начальной школы</w:t>
      </w:r>
    </w:p>
    <w:p w:rsidR="0012755C" w:rsidRDefault="0012755C" w:rsidP="00521D99">
      <w:pPr>
        <w:ind w:left="426" w:firstLine="425"/>
        <w:jc w:val="both"/>
      </w:pPr>
    </w:p>
    <w:p w:rsidR="0012755C" w:rsidRDefault="008D7520" w:rsidP="00521D99">
      <w:pPr>
        <w:ind w:left="426" w:firstLine="425"/>
        <w:jc w:val="both"/>
      </w:pPr>
      <w:hyperlink r:id="rId14" w:history="1">
        <w:r w:rsidR="00261286">
          <w:rPr>
            <w:rStyle w:val="a3"/>
          </w:rPr>
          <w:t>http://shkolazhizni.ru</w:t>
        </w:r>
      </w:hyperlink>
      <w:r w:rsidR="00261286">
        <w:rPr>
          <w:color w:val="000000"/>
        </w:rPr>
        <w:t xml:space="preserve"> </w:t>
      </w:r>
      <w:r w:rsidR="00261286">
        <w:t>- Что такое развивающее обучение? Инновационные методики обучения</w:t>
      </w:r>
    </w:p>
    <w:p w:rsidR="0012755C" w:rsidRDefault="0012755C" w:rsidP="00521D99">
      <w:pPr>
        <w:ind w:left="426" w:firstLine="425"/>
        <w:jc w:val="both"/>
      </w:pPr>
    </w:p>
    <w:p w:rsidR="0012755C" w:rsidRDefault="008D7520" w:rsidP="00521D99">
      <w:pPr>
        <w:ind w:left="426" w:firstLine="425"/>
        <w:jc w:val="both"/>
      </w:pPr>
      <w:hyperlink r:id="rId15" w:history="1">
        <w:r w:rsidR="00261286">
          <w:rPr>
            <w:rStyle w:val="a3"/>
          </w:rPr>
          <w:t>http://kopsch45.narod.ru</w:t>
        </w:r>
      </w:hyperlink>
      <w:r w:rsidR="00261286">
        <w:t xml:space="preserve"> – Проблемное обучение</w:t>
      </w:r>
    </w:p>
    <w:p w:rsidR="00261286" w:rsidRDefault="00261286"/>
    <w:sectPr w:rsidR="00261286" w:rsidSect="00521D99">
      <w:footerReference w:type="default" r:id="rId16"/>
      <w:pgSz w:w="11906" w:h="16838"/>
      <w:pgMar w:top="993" w:right="991" w:bottom="567" w:left="567" w:header="720" w:footer="720" w:gutter="0"/>
      <w:pgBorders w:offsetFrom="page">
        <w:top w:val="vine" w:sz="10" w:space="24" w:color="FFCCCC"/>
        <w:left w:val="vine" w:sz="10" w:space="24" w:color="FFCCCC"/>
        <w:bottom w:val="vine" w:sz="10" w:space="24" w:color="FFCCCC"/>
        <w:right w:val="vine" w:sz="10" w:space="24" w:color="FFCCCC"/>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AA5" w:rsidRDefault="00540AA5" w:rsidP="00521D99">
      <w:r>
        <w:separator/>
      </w:r>
    </w:p>
  </w:endnote>
  <w:endnote w:type="continuationSeparator" w:id="1">
    <w:p w:rsidR="00540AA5" w:rsidRDefault="00540AA5" w:rsidP="00521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5942"/>
      <w:docPartObj>
        <w:docPartGallery w:val="Page Numbers (Bottom of Page)"/>
        <w:docPartUnique/>
      </w:docPartObj>
    </w:sdtPr>
    <w:sdtContent>
      <w:p w:rsidR="00540AA5" w:rsidRDefault="008D7520">
        <w:pPr>
          <w:pStyle w:val="a7"/>
          <w:jc w:val="center"/>
        </w:pPr>
        <w:fldSimple w:instr=" PAGE   \* MERGEFORMAT ">
          <w:r w:rsidR="00150AC1">
            <w:rPr>
              <w:noProof/>
            </w:rPr>
            <w:t>30</w:t>
          </w:r>
        </w:fldSimple>
      </w:p>
    </w:sdtContent>
  </w:sdt>
  <w:p w:rsidR="00540AA5" w:rsidRDefault="00540A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AA5" w:rsidRDefault="00540AA5" w:rsidP="00521D99">
      <w:r>
        <w:separator/>
      </w:r>
    </w:p>
  </w:footnote>
  <w:footnote w:type="continuationSeparator" w:id="1">
    <w:p w:rsidR="00540AA5" w:rsidRDefault="00540AA5" w:rsidP="00521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Times New Roman" w:hAnsi="Times New Roman"/>
      </w:rPr>
    </w:lvl>
  </w:abstractNum>
  <w:abstractNum w:abstractNumId="5">
    <w:nsid w:val="00000006"/>
    <w:multiLevelType w:val="multilevel"/>
    <w:tmpl w:val="00000006"/>
    <w:name w:val="WW8Num7"/>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BC0B21"/>
    <w:multiLevelType w:val="hybridMultilevel"/>
    <w:tmpl w:val="2584C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F26CC"/>
    <w:multiLevelType w:val="hybridMultilevel"/>
    <w:tmpl w:val="2B7827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321738"/>
    <w:rsid w:val="0011691C"/>
    <w:rsid w:val="0012755C"/>
    <w:rsid w:val="00150AC1"/>
    <w:rsid w:val="001A04BD"/>
    <w:rsid w:val="00261286"/>
    <w:rsid w:val="00321738"/>
    <w:rsid w:val="003A20BE"/>
    <w:rsid w:val="00420679"/>
    <w:rsid w:val="00521D99"/>
    <w:rsid w:val="00540AA5"/>
    <w:rsid w:val="008A74FB"/>
    <w:rsid w:val="008D7520"/>
    <w:rsid w:val="00A06544"/>
    <w:rsid w:val="00CA2D2C"/>
    <w:rsid w:val="00E01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5C"/>
    <w:pPr>
      <w:suppressAutoHyphens/>
    </w:pPr>
    <w:rPr>
      <w:sz w:val="24"/>
      <w:szCs w:val="24"/>
      <w:lang w:eastAsia="ar-SA"/>
    </w:rPr>
  </w:style>
  <w:style w:type="paragraph" w:styleId="1">
    <w:name w:val="heading 1"/>
    <w:basedOn w:val="a"/>
    <w:next w:val="a"/>
    <w:link w:val="10"/>
    <w:uiPriority w:val="9"/>
    <w:qFormat/>
    <w:rsid w:val="00321738"/>
    <w:pPr>
      <w:keepNext/>
      <w:spacing w:before="240" w:after="60"/>
      <w:outlineLvl w:val="0"/>
    </w:pPr>
    <w:rPr>
      <w:rFonts w:ascii="Cambria" w:hAnsi="Cambria"/>
      <w:b/>
      <w:bCs/>
      <w:kern w:val="32"/>
      <w:sz w:val="32"/>
      <w:szCs w:val="32"/>
    </w:rPr>
  </w:style>
  <w:style w:type="paragraph" w:styleId="9">
    <w:name w:val="heading 9"/>
    <w:basedOn w:val="a"/>
    <w:next w:val="a"/>
    <w:qFormat/>
    <w:rsid w:val="0012755C"/>
    <w:pPr>
      <w:keepNext/>
      <w:shd w:val="clear" w:color="auto" w:fill="FFFFFF"/>
      <w:tabs>
        <w:tab w:val="num" w:pos="0"/>
      </w:tabs>
      <w:autoSpaceDE w:val="0"/>
      <w:ind w:left="1584" w:hanging="1584"/>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55C"/>
    <w:rPr>
      <w:rFonts w:ascii="Symbol" w:hAnsi="Symbol"/>
    </w:rPr>
  </w:style>
  <w:style w:type="character" w:customStyle="1" w:styleId="WW8Num3z0">
    <w:name w:val="WW8Num3z0"/>
    <w:rsid w:val="0012755C"/>
    <w:rPr>
      <w:rFonts w:ascii="Symbol" w:hAnsi="Symbol"/>
    </w:rPr>
  </w:style>
  <w:style w:type="character" w:customStyle="1" w:styleId="WW8Num5z0">
    <w:name w:val="WW8Num5z0"/>
    <w:rsid w:val="0012755C"/>
    <w:rPr>
      <w:rFonts w:ascii="Times New Roman" w:hAnsi="Times New Roman"/>
    </w:rPr>
  </w:style>
  <w:style w:type="character" w:customStyle="1" w:styleId="WW8Num6z0">
    <w:name w:val="WW8Num6z0"/>
    <w:rsid w:val="0012755C"/>
    <w:rPr>
      <w:rFonts w:ascii="Times New Roman" w:hAnsi="Times New Roman"/>
    </w:rPr>
  </w:style>
  <w:style w:type="character" w:customStyle="1" w:styleId="Absatz-Standardschriftart">
    <w:name w:val="Absatz-Standardschriftart"/>
    <w:rsid w:val="0012755C"/>
  </w:style>
  <w:style w:type="character" w:customStyle="1" w:styleId="WW8Num1z0">
    <w:name w:val="WW8Num1z0"/>
    <w:rsid w:val="0012755C"/>
    <w:rPr>
      <w:rFonts w:ascii="Symbol" w:hAnsi="Symbol"/>
    </w:rPr>
  </w:style>
  <w:style w:type="character" w:customStyle="1" w:styleId="WW8Num1z1">
    <w:name w:val="WW8Num1z1"/>
    <w:rsid w:val="0012755C"/>
    <w:rPr>
      <w:rFonts w:ascii="Courier New" w:hAnsi="Courier New" w:cs="Courier New"/>
    </w:rPr>
  </w:style>
  <w:style w:type="character" w:customStyle="1" w:styleId="WW8Num1z2">
    <w:name w:val="WW8Num1z2"/>
    <w:rsid w:val="0012755C"/>
    <w:rPr>
      <w:rFonts w:ascii="Wingdings" w:hAnsi="Wingdings"/>
    </w:rPr>
  </w:style>
  <w:style w:type="character" w:customStyle="1" w:styleId="WW8Num4z0">
    <w:name w:val="WW8Num4z0"/>
    <w:rsid w:val="0012755C"/>
    <w:rPr>
      <w:rFonts w:ascii="Wingdings" w:hAnsi="Wingdings"/>
    </w:rPr>
  </w:style>
  <w:style w:type="character" w:customStyle="1" w:styleId="11">
    <w:name w:val="Основной шрифт абзаца1"/>
    <w:rsid w:val="0012755C"/>
  </w:style>
  <w:style w:type="character" w:styleId="a3">
    <w:name w:val="Hyperlink"/>
    <w:basedOn w:val="11"/>
    <w:rsid w:val="0012755C"/>
    <w:rPr>
      <w:color w:val="0000FF"/>
      <w:u w:val="single"/>
    </w:rPr>
  </w:style>
  <w:style w:type="paragraph" w:customStyle="1" w:styleId="a4">
    <w:name w:val="Заголовок"/>
    <w:basedOn w:val="a"/>
    <w:next w:val="a5"/>
    <w:rsid w:val="0012755C"/>
    <w:pPr>
      <w:keepNext/>
      <w:spacing w:before="240" w:after="120"/>
    </w:pPr>
    <w:rPr>
      <w:rFonts w:ascii="Arial" w:eastAsia="SimSun" w:hAnsi="Arial" w:cs="Tahoma"/>
      <w:sz w:val="28"/>
      <w:szCs w:val="28"/>
    </w:rPr>
  </w:style>
  <w:style w:type="paragraph" w:styleId="a5">
    <w:name w:val="Body Text"/>
    <w:basedOn w:val="a"/>
    <w:rsid w:val="0012755C"/>
    <w:pPr>
      <w:jc w:val="center"/>
    </w:pPr>
    <w:rPr>
      <w:b/>
      <w:color w:val="000000"/>
      <w:sz w:val="28"/>
      <w:szCs w:val="20"/>
    </w:rPr>
  </w:style>
  <w:style w:type="paragraph" w:styleId="a6">
    <w:name w:val="List"/>
    <w:basedOn w:val="a5"/>
    <w:rsid w:val="0012755C"/>
    <w:rPr>
      <w:rFonts w:cs="Tahoma"/>
    </w:rPr>
  </w:style>
  <w:style w:type="paragraph" w:customStyle="1" w:styleId="12">
    <w:name w:val="Название1"/>
    <w:basedOn w:val="a"/>
    <w:rsid w:val="0012755C"/>
    <w:pPr>
      <w:suppressLineNumbers/>
      <w:spacing w:before="120" w:after="120"/>
    </w:pPr>
    <w:rPr>
      <w:rFonts w:cs="Tahoma"/>
      <w:i/>
      <w:iCs/>
    </w:rPr>
  </w:style>
  <w:style w:type="paragraph" w:customStyle="1" w:styleId="13">
    <w:name w:val="Указатель1"/>
    <w:basedOn w:val="a"/>
    <w:rsid w:val="0012755C"/>
    <w:pPr>
      <w:suppressLineNumbers/>
    </w:pPr>
    <w:rPr>
      <w:rFonts w:cs="Tahoma"/>
    </w:rPr>
  </w:style>
  <w:style w:type="paragraph" w:styleId="a7">
    <w:name w:val="footer"/>
    <w:basedOn w:val="a"/>
    <w:link w:val="a8"/>
    <w:uiPriority w:val="99"/>
    <w:rsid w:val="0012755C"/>
    <w:pPr>
      <w:tabs>
        <w:tab w:val="center" w:pos="4677"/>
        <w:tab w:val="right" w:pos="9355"/>
      </w:tabs>
    </w:pPr>
    <w:rPr>
      <w:sz w:val="20"/>
      <w:szCs w:val="20"/>
    </w:rPr>
  </w:style>
  <w:style w:type="paragraph" w:customStyle="1" w:styleId="14">
    <w:name w:val="Цитата1"/>
    <w:basedOn w:val="a"/>
    <w:rsid w:val="0012755C"/>
    <w:pPr>
      <w:ind w:left="720" w:right="-185"/>
    </w:pPr>
  </w:style>
  <w:style w:type="paragraph" w:customStyle="1" w:styleId="a9">
    <w:name w:val="Содержимое таблицы"/>
    <w:basedOn w:val="a"/>
    <w:rsid w:val="0012755C"/>
    <w:pPr>
      <w:suppressLineNumbers/>
    </w:pPr>
  </w:style>
  <w:style w:type="paragraph" w:customStyle="1" w:styleId="aa">
    <w:name w:val="Заголовок таблицы"/>
    <w:basedOn w:val="a9"/>
    <w:rsid w:val="0012755C"/>
    <w:pPr>
      <w:jc w:val="center"/>
    </w:pPr>
    <w:rPr>
      <w:b/>
      <w:bCs/>
    </w:rPr>
  </w:style>
  <w:style w:type="character" w:customStyle="1" w:styleId="10">
    <w:name w:val="Заголовок 1 Знак"/>
    <w:basedOn w:val="a0"/>
    <w:link w:val="1"/>
    <w:uiPriority w:val="9"/>
    <w:rsid w:val="00321738"/>
    <w:rPr>
      <w:rFonts w:ascii="Cambria" w:eastAsia="Times New Roman" w:hAnsi="Cambria" w:cs="Times New Roman"/>
      <w:b/>
      <w:bCs/>
      <w:kern w:val="32"/>
      <w:sz w:val="32"/>
      <w:szCs w:val="32"/>
      <w:lang w:eastAsia="ar-SA"/>
    </w:rPr>
  </w:style>
  <w:style w:type="paragraph" w:styleId="ab">
    <w:name w:val="No Spacing"/>
    <w:link w:val="ac"/>
    <w:uiPriority w:val="1"/>
    <w:qFormat/>
    <w:rsid w:val="00420679"/>
    <w:rPr>
      <w:rFonts w:ascii="Calibri" w:hAnsi="Calibri"/>
      <w:sz w:val="22"/>
      <w:szCs w:val="22"/>
      <w:lang w:eastAsia="en-US"/>
    </w:rPr>
  </w:style>
  <w:style w:type="character" w:customStyle="1" w:styleId="ac">
    <w:name w:val="Без интервала Знак"/>
    <w:basedOn w:val="a0"/>
    <w:link w:val="ab"/>
    <w:uiPriority w:val="1"/>
    <w:rsid w:val="00420679"/>
    <w:rPr>
      <w:rFonts w:ascii="Calibri" w:eastAsia="Times New Roman" w:hAnsi="Calibri" w:cs="Times New Roman"/>
      <w:sz w:val="22"/>
      <w:szCs w:val="22"/>
      <w:lang w:val="ru-RU" w:eastAsia="en-US" w:bidi="ar-SA"/>
    </w:rPr>
  </w:style>
  <w:style w:type="paragraph" w:styleId="ad">
    <w:name w:val="Balloon Text"/>
    <w:basedOn w:val="a"/>
    <w:link w:val="ae"/>
    <w:uiPriority w:val="99"/>
    <w:semiHidden/>
    <w:unhideWhenUsed/>
    <w:rsid w:val="00420679"/>
    <w:rPr>
      <w:rFonts w:ascii="Tahoma" w:hAnsi="Tahoma" w:cs="Tahoma"/>
      <w:sz w:val="16"/>
      <w:szCs w:val="16"/>
    </w:rPr>
  </w:style>
  <w:style w:type="character" w:customStyle="1" w:styleId="ae">
    <w:name w:val="Текст выноски Знак"/>
    <w:basedOn w:val="a0"/>
    <w:link w:val="ad"/>
    <w:uiPriority w:val="99"/>
    <w:semiHidden/>
    <w:rsid w:val="00420679"/>
    <w:rPr>
      <w:rFonts w:ascii="Tahoma" w:hAnsi="Tahoma" w:cs="Tahoma"/>
      <w:sz w:val="16"/>
      <w:szCs w:val="16"/>
      <w:lang w:eastAsia="ar-SA"/>
    </w:rPr>
  </w:style>
  <w:style w:type="paragraph" w:styleId="af">
    <w:name w:val="header"/>
    <w:basedOn w:val="a"/>
    <w:link w:val="af0"/>
    <w:uiPriority w:val="99"/>
    <w:semiHidden/>
    <w:unhideWhenUsed/>
    <w:rsid w:val="00521D99"/>
    <w:pPr>
      <w:tabs>
        <w:tab w:val="center" w:pos="4677"/>
        <w:tab w:val="right" w:pos="9355"/>
      </w:tabs>
    </w:pPr>
  </w:style>
  <w:style w:type="character" w:customStyle="1" w:styleId="af0">
    <w:name w:val="Верхний колонтитул Знак"/>
    <w:basedOn w:val="a0"/>
    <w:link w:val="af"/>
    <w:uiPriority w:val="99"/>
    <w:semiHidden/>
    <w:rsid w:val="00521D99"/>
    <w:rPr>
      <w:sz w:val="24"/>
      <w:szCs w:val="24"/>
      <w:lang w:eastAsia="ar-SA"/>
    </w:rPr>
  </w:style>
  <w:style w:type="character" w:customStyle="1" w:styleId="a8">
    <w:name w:val="Нижний колонтитул Знак"/>
    <w:basedOn w:val="a0"/>
    <w:link w:val="a7"/>
    <w:uiPriority w:val="99"/>
    <w:rsid w:val="00521D99"/>
    <w:rPr>
      <w:lang w:eastAsia="ar-SA"/>
    </w:rPr>
  </w:style>
  <w:style w:type="paragraph" w:styleId="af1">
    <w:name w:val="List Paragraph"/>
    <w:basedOn w:val="a"/>
    <w:uiPriority w:val="34"/>
    <w:qFormat/>
    <w:rsid w:val="001169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edu.ru/detail_14183.html" TargetMode="External"/><Relationship Id="rId13" Type="http://schemas.openxmlformats.org/officeDocument/2006/relationships/hyperlink" Target="http://syktyvdin.edusit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vmetodist.ucoz.ru/" TargetMode="External"/><Relationship Id="rId12" Type="http://schemas.openxmlformats.org/officeDocument/2006/relationships/hyperlink" Target="http://www.bibliofond.ru/view.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py.yandex.net/" TargetMode="External"/><Relationship Id="rId5" Type="http://schemas.openxmlformats.org/officeDocument/2006/relationships/footnotes" Target="footnotes.xml"/><Relationship Id="rId15" Type="http://schemas.openxmlformats.org/officeDocument/2006/relationships/hyperlink" Target="http://kopsch45.narod.ru/" TargetMode="External"/><Relationship Id="rId10" Type="http://schemas.openxmlformats.org/officeDocument/2006/relationships/hyperlink" Target="http://mounoch8.ucoz.ru/publ/stati_&#1048;&#1085;&#1092;&#1086;&#1088;&#1084;&#1072;&#1094;&#1080;&#1086;&#1085;&#1085;&#1086;" TargetMode="External"/><Relationship Id="rId4" Type="http://schemas.openxmlformats.org/officeDocument/2006/relationships/webSettings" Target="webSettings.xml"/><Relationship Id="rId9" Type="http://schemas.openxmlformats.org/officeDocument/2006/relationships/hyperlink" Target="http://festival.1september.ru/articles/511559/" TargetMode="External"/><Relationship Id="rId14" Type="http://schemas.openxmlformats.org/officeDocument/2006/relationships/hyperlink" Target="http://shkolazhizn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9832</Words>
  <Characters>56048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Инновационные технологии при внедрении ФГОС</vt:lpstr>
    </vt:vector>
  </TitlesOfParts>
  <Company/>
  <LinksUpToDate>false</LinksUpToDate>
  <CharactersWithSpaces>65749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Инновационные технологии при внедрении ФГОС</dc:title>
  <dc:creator>андрей</dc:creator>
  <cp:lastModifiedBy>Admin</cp:lastModifiedBy>
  <cp:revision>5</cp:revision>
  <cp:lastPrinted>1601-01-01T00:00:00Z</cp:lastPrinted>
  <dcterms:created xsi:type="dcterms:W3CDTF">2014-12-14T20:31:00Z</dcterms:created>
  <dcterms:modified xsi:type="dcterms:W3CDTF">2022-05-08T09:53:00Z</dcterms:modified>
</cp:coreProperties>
</file>